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A6" w:rsidRPr="00C308A6" w:rsidRDefault="00C308A6" w:rsidP="00C308A6">
      <w:pPr>
        <w:tabs>
          <w:tab w:val="center" w:pos="4536"/>
          <w:tab w:val="left" w:pos="747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308A6">
        <w:rPr>
          <w:rFonts w:ascii="Times New Roman" w:eastAsia="Times New Roman" w:hAnsi="Times New Roman" w:cs="Times New Roman"/>
          <w:sz w:val="20"/>
          <w:szCs w:val="20"/>
          <w:lang w:eastAsia="ru-RU"/>
        </w:rPr>
        <w:tab/>
      </w:r>
      <w:r>
        <w:rPr>
          <w:rFonts w:ascii="Times New Roman" w:eastAsia="Times New Roman" w:hAnsi="Times New Roman" w:cs="Times New Roman"/>
          <w:noProof/>
          <w:sz w:val="20"/>
          <w:szCs w:val="20"/>
          <w:lang w:eastAsia="ru-RU"/>
        </w:rPr>
        <w:drawing>
          <wp:inline distT="0" distB="0" distL="0" distR="0">
            <wp:extent cx="752475" cy="1019175"/>
            <wp:effectExtent l="0" t="0" r="9525"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019175"/>
                    </a:xfrm>
                    <a:prstGeom prst="rect">
                      <a:avLst/>
                    </a:prstGeom>
                    <a:noFill/>
                    <a:ln>
                      <a:noFill/>
                    </a:ln>
                  </pic:spPr>
                </pic:pic>
              </a:graphicData>
            </a:graphic>
          </wp:inline>
        </w:drawing>
      </w:r>
      <w:r w:rsidRPr="00C308A6">
        <w:rPr>
          <w:rFonts w:ascii="Times New Roman" w:eastAsia="Times New Roman" w:hAnsi="Times New Roman" w:cs="Times New Roman"/>
          <w:sz w:val="20"/>
          <w:szCs w:val="20"/>
          <w:lang w:eastAsia="ru-RU"/>
        </w:rPr>
        <w:tab/>
      </w:r>
    </w:p>
    <w:p w:rsidR="00C308A6" w:rsidRPr="00C308A6" w:rsidRDefault="00C308A6" w:rsidP="00C308A6">
      <w:pPr>
        <w:tabs>
          <w:tab w:val="left" w:pos="711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C308A6">
        <w:rPr>
          <w:rFonts w:ascii="Times New Roman" w:eastAsia="Times New Roman" w:hAnsi="Times New Roman" w:cs="Times New Roman"/>
          <w:sz w:val="20"/>
          <w:szCs w:val="20"/>
          <w:lang w:eastAsia="ru-RU"/>
        </w:rPr>
        <w:tab/>
        <w:t xml:space="preserve">    </w:t>
      </w:r>
    </w:p>
    <w:p w:rsidR="00C308A6" w:rsidRDefault="00C308A6" w:rsidP="00C308A6">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32"/>
          <w:lang w:eastAsia="ru-RU"/>
        </w:rPr>
      </w:pPr>
      <w:r w:rsidRPr="00C308A6">
        <w:rPr>
          <w:rFonts w:ascii="Times New Roman" w:eastAsia="Times New Roman" w:hAnsi="Times New Roman" w:cs="Times New Roman"/>
          <w:b/>
          <w:sz w:val="32"/>
          <w:szCs w:val="32"/>
          <w:lang w:eastAsia="ru-RU"/>
        </w:rPr>
        <w:t>АДМИНИСТРАЦИЯ</w:t>
      </w:r>
    </w:p>
    <w:p w:rsidR="00C308A6" w:rsidRPr="00C308A6" w:rsidRDefault="00C308A6" w:rsidP="00C308A6">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НОВОСЫСОЕВСКОГО СЕЛЬСКОГО ПОСЕЛЕНИЯ</w:t>
      </w:r>
    </w:p>
    <w:p w:rsidR="00C308A6" w:rsidRPr="00C308A6" w:rsidRDefault="00C308A6" w:rsidP="00C308A6">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32"/>
          <w:szCs w:val="32"/>
          <w:lang w:eastAsia="ru-RU"/>
        </w:rPr>
      </w:pPr>
      <w:r w:rsidRPr="00C308A6">
        <w:rPr>
          <w:rFonts w:ascii="Times New Roman" w:eastAsia="Times New Roman" w:hAnsi="Times New Roman" w:cs="Times New Roman"/>
          <w:b/>
          <w:sz w:val="32"/>
          <w:szCs w:val="32"/>
          <w:lang w:eastAsia="ru-RU"/>
        </w:rPr>
        <w:t xml:space="preserve">ЯКОВЛЕВСКОГО МУНИЦИПАЛЬНОГО РАЙОНА </w:t>
      </w:r>
    </w:p>
    <w:p w:rsidR="00C308A6" w:rsidRPr="00C308A6" w:rsidRDefault="00C308A6" w:rsidP="00C308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eastAsia="ru-RU"/>
        </w:rPr>
      </w:pPr>
      <w:r w:rsidRPr="00C308A6">
        <w:rPr>
          <w:rFonts w:ascii="Times New Roman" w:eastAsia="Times New Roman" w:hAnsi="Times New Roman" w:cs="Times New Roman"/>
          <w:b/>
          <w:sz w:val="32"/>
          <w:szCs w:val="32"/>
          <w:lang w:eastAsia="ru-RU"/>
        </w:rPr>
        <w:t>ПРИМОРСКОГО КРАЯ</w:t>
      </w:r>
      <w:r w:rsidRPr="00C308A6">
        <w:rPr>
          <w:rFonts w:ascii="Times New Roman" w:eastAsia="Times New Roman" w:hAnsi="Times New Roman" w:cs="Times New Roman"/>
          <w:b/>
          <w:sz w:val="36"/>
          <w:szCs w:val="36"/>
          <w:lang w:eastAsia="ru-RU"/>
        </w:rPr>
        <w:t xml:space="preserve"> </w:t>
      </w:r>
    </w:p>
    <w:p w:rsidR="00C308A6" w:rsidRPr="00C308A6" w:rsidRDefault="00C308A6" w:rsidP="00C308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C308A6" w:rsidRPr="00C308A6" w:rsidRDefault="00C308A6" w:rsidP="00C308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C308A6">
        <w:rPr>
          <w:rFonts w:ascii="Times New Roman" w:eastAsia="Times New Roman" w:hAnsi="Times New Roman" w:cs="Times New Roman"/>
          <w:b/>
          <w:sz w:val="32"/>
          <w:szCs w:val="32"/>
          <w:lang w:eastAsia="ru-RU"/>
        </w:rPr>
        <w:t xml:space="preserve">ПОСТАНОВЛЕНИЕ </w:t>
      </w:r>
    </w:p>
    <w:p w:rsidR="00C308A6" w:rsidRPr="00C308A6" w:rsidRDefault="00C308A6" w:rsidP="00C308A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308A6" w:rsidRPr="00C308A6" w:rsidRDefault="00C308A6" w:rsidP="00C308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0" w:type="auto"/>
        <w:tblLook w:val="04A0"/>
      </w:tblPr>
      <w:tblGrid>
        <w:gridCol w:w="675"/>
        <w:gridCol w:w="2552"/>
        <w:gridCol w:w="3827"/>
        <w:gridCol w:w="851"/>
        <w:gridCol w:w="1417"/>
      </w:tblGrid>
      <w:tr w:rsidR="00C308A6" w:rsidRPr="00C308A6" w:rsidTr="00C308A6">
        <w:tc>
          <w:tcPr>
            <w:tcW w:w="675" w:type="dxa"/>
          </w:tcPr>
          <w:p w:rsidR="00C308A6" w:rsidRPr="00C308A6" w:rsidRDefault="00C308A6" w:rsidP="00C308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C308A6">
              <w:rPr>
                <w:rFonts w:ascii="Times New Roman" w:eastAsia="Times New Roman" w:hAnsi="Times New Roman" w:cs="Times New Roman"/>
                <w:sz w:val="28"/>
                <w:szCs w:val="28"/>
                <w:lang w:eastAsia="ru-RU"/>
              </w:rPr>
              <w:t>от</w:t>
            </w:r>
          </w:p>
        </w:tc>
        <w:tc>
          <w:tcPr>
            <w:tcW w:w="2552" w:type="dxa"/>
            <w:tcBorders>
              <w:bottom w:val="single" w:sz="4" w:space="0" w:color="auto"/>
            </w:tcBorders>
          </w:tcPr>
          <w:p w:rsidR="00C308A6" w:rsidRPr="00C308A6" w:rsidRDefault="00C308A6" w:rsidP="00C308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308A6">
              <w:rPr>
                <w:rFonts w:ascii="Times New Roman" w:eastAsia="Times New Roman" w:hAnsi="Times New Roman" w:cs="Times New Roman"/>
                <w:sz w:val="28"/>
                <w:szCs w:val="28"/>
                <w:lang w:eastAsia="ru-RU"/>
              </w:rPr>
              <w:t>.07.2016</w:t>
            </w:r>
          </w:p>
        </w:tc>
        <w:tc>
          <w:tcPr>
            <w:tcW w:w="3827" w:type="dxa"/>
          </w:tcPr>
          <w:p w:rsidR="00C308A6" w:rsidRPr="00C308A6" w:rsidRDefault="00C308A6" w:rsidP="00C308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Новосысоевка</w:t>
            </w:r>
            <w:proofErr w:type="spellEnd"/>
          </w:p>
        </w:tc>
        <w:tc>
          <w:tcPr>
            <w:tcW w:w="851" w:type="dxa"/>
          </w:tcPr>
          <w:p w:rsidR="00C308A6" w:rsidRPr="00C308A6" w:rsidRDefault="00C308A6" w:rsidP="00C308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C308A6">
              <w:rPr>
                <w:rFonts w:ascii="Times New Roman" w:eastAsia="Times New Roman" w:hAnsi="Times New Roman" w:cs="Times New Roman"/>
                <w:sz w:val="28"/>
                <w:szCs w:val="28"/>
                <w:lang w:eastAsia="ru-RU"/>
              </w:rPr>
              <w:t>№</w:t>
            </w:r>
          </w:p>
        </w:tc>
        <w:tc>
          <w:tcPr>
            <w:tcW w:w="1417" w:type="dxa"/>
            <w:tcBorders>
              <w:bottom w:val="single" w:sz="4" w:space="0" w:color="auto"/>
            </w:tcBorders>
          </w:tcPr>
          <w:p w:rsidR="00C308A6" w:rsidRPr="00C308A6" w:rsidRDefault="00C308A6" w:rsidP="00C308A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127/1</w:t>
            </w:r>
          </w:p>
        </w:tc>
      </w:tr>
    </w:tbl>
    <w:p w:rsidR="00C308A6" w:rsidRPr="00C308A6" w:rsidRDefault="00C308A6" w:rsidP="00C308A6">
      <w:pPr>
        <w:widowControl w:val="0"/>
        <w:suppressAutoHyphens/>
        <w:autoSpaceDE w:val="0"/>
        <w:spacing w:after="0" w:line="240" w:lineRule="auto"/>
        <w:ind w:firstLine="540"/>
        <w:jc w:val="center"/>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autoSpaceDE w:val="0"/>
        <w:spacing w:after="0" w:line="240" w:lineRule="auto"/>
        <w:ind w:firstLine="540"/>
        <w:jc w:val="center"/>
        <w:rPr>
          <w:rFonts w:ascii="Times New Roman" w:eastAsia="DejaVu Sans" w:hAnsi="Times New Roman" w:cs="Times New Roman"/>
          <w:b/>
          <w:color w:val="000000"/>
          <w:kern w:val="1"/>
          <w:sz w:val="26"/>
          <w:szCs w:val="26"/>
          <w:lang w:eastAsia="ar-SA"/>
        </w:rPr>
      </w:pPr>
    </w:p>
    <w:p w:rsidR="00C308A6" w:rsidRPr="00C308A6" w:rsidRDefault="005337F4" w:rsidP="00C308A6">
      <w:pPr>
        <w:widowControl w:val="0"/>
        <w:suppressAutoHyphens/>
        <w:autoSpaceDE w:val="0"/>
        <w:spacing w:after="0" w:line="240" w:lineRule="auto"/>
        <w:ind w:firstLine="540"/>
        <w:jc w:val="center"/>
        <w:rPr>
          <w:rFonts w:ascii="Times New Roman" w:eastAsia="DejaVu Sans" w:hAnsi="Times New Roman" w:cs="Times New Roman"/>
          <w:b/>
          <w:color w:val="000000"/>
          <w:kern w:val="1"/>
          <w:sz w:val="26"/>
          <w:szCs w:val="26"/>
          <w:lang w:eastAsia="ar-SA"/>
        </w:rPr>
      </w:pPr>
      <w:r>
        <w:rPr>
          <w:rFonts w:ascii="Times New Roman" w:eastAsia="DejaVu Sans" w:hAnsi="Times New Roman" w:cs="Times New Roman"/>
          <w:b/>
          <w:color w:val="000000"/>
          <w:kern w:val="1"/>
          <w:sz w:val="26"/>
          <w:szCs w:val="26"/>
          <w:lang w:eastAsia="ar-SA"/>
        </w:rPr>
        <w:t>«</w:t>
      </w:r>
      <w:r w:rsidR="00C308A6" w:rsidRPr="00C308A6">
        <w:rPr>
          <w:rFonts w:ascii="Times New Roman" w:eastAsia="DejaVu Sans" w:hAnsi="Times New Roman" w:cs="Times New Roman"/>
          <w:b/>
          <w:color w:val="000000"/>
          <w:kern w:val="1"/>
          <w:sz w:val="26"/>
          <w:szCs w:val="26"/>
          <w:lang w:eastAsia="ar-SA"/>
        </w:rPr>
        <w:t xml:space="preserve">Об утверждении перечня мер, направленных </w:t>
      </w:r>
    </w:p>
    <w:p w:rsidR="00C308A6" w:rsidRPr="00C308A6" w:rsidRDefault="00C308A6" w:rsidP="00C308A6">
      <w:pPr>
        <w:widowControl w:val="0"/>
        <w:suppressAutoHyphens/>
        <w:autoSpaceDE w:val="0"/>
        <w:spacing w:after="0" w:line="240" w:lineRule="auto"/>
        <w:ind w:firstLine="540"/>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на обеспечение выполнения обязанностей, предусмотренных</w:t>
      </w:r>
    </w:p>
    <w:p w:rsidR="00C308A6" w:rsidRPr="00C308A6" w:rsidRDefault="00C308A6" w:rsidP="00C308A6">
      <w:pPr>
        <w:widowControl w:val="0"/>
        <w:suppressAutoHyphens/>
        <w:autoSpaceDE w:val="0"/>
        <w:spacing w:after="0" w:line="240" w:lineRule="auto"/>
        <w:ind w:firstLine="540"/>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 xml:space="preserve"> Федеральным  Законом «О персональных данных»</w:t>
      </w:r>
    </w:p>
    <w:p w:rsidR="00C308A6" w:rsidRPr="00C308A6" w:rsidRDefault="00C308A6" w:rsidP="00C308A6">
      <w:pPr>
        <w:widowControl w:val="0"/>
        <w:suppressAutoHyphens/>
        <w:autoSpaceDE w:val="0"/>
        <w:spacing w:after="0" w:line="240" w:lineRule="auto"/>
        <w:ind w:firstLine="540"/>
        <w:jc w:val="center"/>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autoSpaceDE w:val="0"/>
        <w:spacing w:after="0" w:line="240" w:lineRule="auto"/>
        <w:ind w:firstLine="540"/>
        <w:jc w:val="both"/>
        <w:rPr>
          <w:rFonts w:ascii="Times New Roman" w:eastAsia="DejaVu Sans" w:hAnsi="Times New Roman" w:cs="Times New Roman"/>
          <w:bCs/>
          <w:color w:val="000000"/>
          <w:kern w:val="1"/>
          <w:sz w:val="26"/>
          <w:szCs w:val="26"/>
          <w:lang w:eastAsia="ar-SA"/>
        </w:rPr>
      </w:pPr>
      <w:r w:rsidRPr="00C308A6">
        <w:rPr>
          <w:rFonts w:ascii="Times New Roman" w:eastAsia="DejaVu Sans" w:hAnsi="Times New Roman" w:cs="Times New Roman"/>
          <w:bCs/>
          <w:color w:val="000000"/>
          <w:kern w:val="1"/>
          <w:sz w:val="26"/>
          <w:szCs w:val="26"/>
          <w:lang w:eastAsia="ar-SA"/>
        </w:rPr>
        <w:t xml:space="preserve">В целях реализации </w:t>
      </w:r>
      <w:r w:rsidRPr="00BF276D">
        <w:rPr>
          <w:rFonts w:ascii="Times New Roman" w:eastAsia="DejaVu Sans" w:hAnsi="Times New Roman" w:cs="Times New Roman"/>
          <w:bCs/>
          <w:color w:val="000000"/>
          <w:kern w:val="1"/>
          <w:sz w:val="26"/>
          <w:szCs w:val="26"/>
          <w:lang w:eastAsia="ar-SA"/>
        </w:rPr>
        <w:t xml:space="preserve">Федерального </w:t>
      </w:r>
      <w:hyperlink r:id="rId7" w:history="1">
        <w:r w:rsidRPr="00BF276D">
          <w:rPr>
            <w:rFonts w:ascii="Times New Roman" w:eastAsia="DejaVu Sans" w:hAnsi="Times New Roman" w:cs="NTTimes/Cyrillic"/>
            <w:kern w:val="1"/>
            <w:sz w:val="26"/>
            <w:szCs w:val="26"/>
          </w:rPr>
          <w:t>закона</w:t>
        </w:r>
      </w:hyperlink>
      <w:r w:rsidRPr="00BF276D">
        <w:rPr>
          <w:rFonts w:ascii="Times New Roman" w:eastAsia="DejaVu Sans" w:hAnsi="Times New Roman" w:cs="Times New Roman"/>
          <w:bCs/>
          <w:kern w:val="1"/>
          <w:sz w:val="26"/>
          <w:szCs w:val="26"/>
          <w:lang w:eastAsia="ar-SA"/>
        </w:rPr>
        <w:t xml:space="preserve"> от 27.07.2006 N 152-ФЗ "О персональных данных", </w:t>
      </w:r>
      <w:hyperlink r:id="rId8" w:history="1">
        <w:r w:rsidRPr="00BF276D">
          <w:rPr>
            <w:rFonts w:ascii="Times New Roman" w:eastAsia="DejaVu Sans" w:hAnsi="Times New Roman" w:cs="NTTimes/Cyrillic"/>
            <w:kern w:val="1"/>
            <w:sz w:val="26"/>
            <w:szCs w:val="26"/>
          </w:rPr>
          <w:t>постановлени</w:t>
        </w:r>
      </w:hyperlink>
      <w:r w:rsidRPr="00BF276D">
        <w:rPr>
          <w:rFonts w:ascii="Times New Roman" w:eastAsia="DejaVu Sans" w:hAnsi="Times New Roman" w:cs="Times New Roman"/>
          <w:bCs/>
          <w:kern w:val="1"/>
          <w:sz w:val="26"/>
          <w:szCs w:val="26"/>
          <w:lang w:eastAsia="ar-SA"/>
        </w:rPr>
        <w:t>я Правительства Р</w:t>
      </w:r>
      <w:r w:rsidRPr="00C308A6">
        <w:rPr>
          <w:rFonts w:ascii="Times New Roman" w:eastAsia="DejaVu Sans" w:hAnsi="Times New Roman" w:cs="Times New Roman"/>
          <w:bCs/>
          <w:color w:val="000000"/>
          <w:kern w:val="1"/>
          <w:sz w:val="26"/>
          <w:szCs w:val="26"/>
          <w:lang w:eastAsia="ar-SA"/>
        </w:rPr>
        <w:t xml:space="preserve">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на основании  Устава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 </w:t>
      </w:r>
      <w:proofErr w:type="spellStart"/>
      <w:r w:rsidRPr="00C308A6">
        <w:rPr>
          <w:rFonts w:ascii="Times New Roman" w:eastAsia="DejaVu Sans" w:hAnsi="Times New Roman" w:cs="Times New Roman"/>
          <w:bCs/>
          <w:color w:val="000000"/>
          <w:kern w:val="1"/>
          <w:sz w:val="26"/>
          <w:szCs w:val="26"/>
          <w:lang w:eastAsia="ar-SA"/>
        </w:rPr>
        <w:t>Яковлевского</w:t>
      </w:r>
      <w:proofErr w:type="spellEnd"/>
      <w:r w:rsidRPr="00C308A6">
        <w:rPr>
          <w:rFonts w:ascii="Times New Roman" w:eastAsia="DejaVu Sans" w:hAnsi="Times New Roman" w:cs="Times New Roman"/>
          <w:bCs/>
          <w:color w:val="000000"/>
          <w:kern w:val="1"/>
          <w:sz w:val="26"/>
          <w:szCs w:val="26"/>
          <w:lang w:eastAsia="ar-SA"/>
        </w:rPr>
        <w:t xml:space="preserve"> муниципального района</w:t>
      </w:r>
      <w:r>
        <w:rPr>
          <w:rFonts w:ascii="Times New Roman" w:eastAsia="DejaVu Sans" w:hAnsi="Times New Roman" w:cs="Times New Roman"/>
          <w:bCs/>
          <w:color w:val="000000"/>
          <w:kern w:val="1"/>
          <w:sz w:val="26"/>
          <w:szCs w:val="26"/>
          <w:lang w:eastAsia="ar-SA"/>
        </w:rPr>
        <w:t xml:space="preserve">, Администрация </w:t>
      </w:r>
      <w:r w:rsidRPr="00C308A6">
        <w:rPr>
          <w:rFonts w:ascii="Times New Roman" w:eastAsia="DejaVu Sans" w:hAnsi="Times New Roman" w:cs="Times New Roman"/>
          <w:bCs/>
          <w:color w:val="000000"/>
          <w:kern w:val="1"/>
          <w:sz w:val="26"/>
          <w:szCs w:val="26"/>
          <w:lang w:eastAsia="ar-SA"/>
        </w:rPr>
        <w:t xml:space="preserve">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p>
    <w:p w:rsidR="00C308A6" w:rsidRPr="00C308A6" w:rsidRDefault="00C308A6" w:rsidP="00C308A6">
      <w:pPr>
        <w:widowControl w:val="0"/>
        <w:suppressAutoHyphens/>
        <w:autoSpaceDE w:val="0"/>
        <w:spacing w:after="0" w:line="240" w:lineRule="auto"/>
        <w:ind w:firstLine="540"/>
        <w:jc w:val="both"/>
        <w:rPr>
          <w:rFonts w:ascii="Times New Roman" w:eastAsia="DejaVu Sans" w:hAnsi="Times New Roman" w:cs="Times New Roman"/>
          <w:bCs/>
          <w:color w:val="000000"/>
          <w:kern w:val="1"/>
          <w:sz w:val="26"/>
          <w:szCs w:val="26"/>
          <w:lang w:eastAsia="ar-SA"/>
        </w:rPr>
      </w:pPr>
    </w:p>
    <w:p w:rsidR="00C308A6" w:rsidRPr="00C308A6" w:rsidRDefault="00C308A6" w:rsidP="00C308A6">
      <w:pPr>
        <w:widowControl w:val="0"/>
        <w:suppressAutoHyphens/>
        <w:autoSpaceDE w:val="0"/>
        <w:spacing w:after="0" w:line="240" w:lineRule="auto"/>
        <w:ind w:firstLine="540"/>
        <w:jc w:val="both"/>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ПОСТАНОВЛЯЕТ:</w:t>
      </w:r>
    </w:p>
    <w:p w:rsidR="00C308A6" w:rsidRPr="00C308A6" w:rsidRDefault="00C308A6" w:rsidP="00C308A6">
      <w:pPr>
        <w:widowControl w:val="0"/>
        <w:suppressAutoHyphens/>
        <w:spacing w:after="0" w:line="240" w:lineRule="auto"/>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ab/>
      </w:r>
    </w:p>
    <w:p w:rsidR="00C308A6" w:rsidRPr="00C308A6" w:rsidRDefault="00C308A6" w:rsidP="00C308A6">
      <w:pPr>
        <w:widowControl w:val="0"/>
        <w:suppressAutoHyphens/>
        <w:spacing w:after="0" w:line="240" w:lineRule="auto"/>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ab/>
        <w:t xml:space="preserve">1. Утвердить: </w:t>
      </w:r>
    </w:p>
    <w:p w:rsidR="00C308A6" w:rsidRPr="00C308A6" w:rsidRDefault="00C308A6" w:rsidP="00C308A6">
      <w:pPr>
        <w:widowControl w:val="0"/>
        <w:suppressAutoHyphens/>
        <w:spacing w:after="0" w:line="240" w:lineRule="auto"/>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ab/>
        <w:t xml:space="preserve">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 </w:t>
      </w:r>
      <w:r>
        <w:rPr>
          <w:rFonts w:ascii="Times New Roman" w:eastAsia="DejaVu Sans" w:hAnsi="Times New Roman" w:cs="Times New Roman"/>
          <w:color w:val="000000"/>
          <w:kern w:val="1"/>
          <w:sz w:val="26"/>
          <w:szCs w:val="26"/>
          <w:lang w:eastAsia="ar-SA"/>
        </w:rPr>
        <w:t xml:space="preserve">(Приложение </w:t>
      </w:r>
      <w:r w:rsidRPr="00C308A6">
        <w:rPr>
          <w:rFonts w:ascii="Times New Roman" w:eastAsia="DejaVu Sans" w:hAnsi="Times New Roman" w:cs="Times New Roman"/>
          <w:color w:val="000000"/>
          <w:kern w:val="1"/>
          <w:sz w:val="26"/>
          <w:szCs w:val="26"/>
          <w:lang w:eastAsia="ar-SA"/>
        </w:rPr>
        <w:t>1)</w:t>
      </w:r>
    </w:p>
    <w:p w:rsidR="00C308A6" w:rsidRPr="00C308A6" w:rsidRDefault="00C308A6" w:rsidP="00C308A6">
      <w:pPr>
        <w:widowControl w:val="0"/>
        <w:shd w:val="clear" w:color="auto" w:fill="FFFFFF"/>
        <w:tabs>
          <w:tab w:val="left" w:pos="709"/>
        </w:tabs>
        <w:suppressAutoHyphens/>
        <w:spacing w:after="0" w:line="240" w:lineRule="auto"/>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w:t>
      </w:r>
      <w:r w:rsidRPr="00C308A6">
        <w:rPr>
          <w:rFonts w:ascii="Times New Roman" w:eastAsia="DejaVu Sans" w:hAnsi="Times New Roman" w:cs="Times New Roman"/>
          <w:color w:val="000000"/>
          <w:kern w:val="1"/>
          <w:sz w:val="26"/>
          <w:szCs w:val="26"/>
          <w:lang w:eastAsia="ar-SA"/>
        </w:rPr>
        <w:tab/>
        <w:t xml:space="preserve">1.2. Правила рассмотрения запросов субъектов персональных данных или их представителей в  Администрации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Pr>
          <w:rFonts w:ascii="Times New Roman" w:eastAsia="DejaVu Sans" w:hAnsi="Times New Roman" w:cs="Times New Roman"/>
          <w:color w:val="000000"/>
          <w:kern w:val="1"/>
          <w:sz w:val="26"/>
          <w:szCs w:val="26"/>
          <w:lang w:eastAsia="ar-SA"/>
        </w:rPr>
        <w:t xml:space="preserve"> (Приложение</w:t>
      </w:r>
      <w:r w:rsidRPr="00C308A6">
        <w:rPr>
          <w:rFonts w:ascii="Times New Roman" w:eastAsia="DejaVu Sans" w:hAnsi="Times New Roman" w:cs="Times New Roman"/>
          <w:color w:val="000000"/>
          <w:kern w:val="1"/>
          <w:sz w:val="26"/>
          <w:szCs w:val="26"/>
          <w:lang w:eastAsia="ar-SA"/>
        </w:rPr>
        <w:t xml:space="preserve"> 2);</w:t>
      </w:r>
    </w:p>
    <w:p w:rsidR="00C308A6" w:rsidRPr="00C308A6" w:rsidRDefault="00C308A6" w:rsidP="00C308A6">
      <w:pPr>
        <w:widowControl w:val="0"/>
        <w:shd w:val="clear" w:color="auto" w:fill="FFFFFF"/>
        <w:tabs>
          <w:tab w:val="left" w:pos="993"/>
        </w:tabs>
        <w:suppressAutoHyphens/>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1.3. Правила осуществления внутреннего контроля соответствия обработки персональных данны</w:t>
      </w:r>
      <w:r w:rsidRPr="00BF276D">
        <w:rPr>
          <w:rFonts w:ascii="Times New Roman" w:eastAsia="DejaVu Sans" w:hAnsi="Times New Roman" w:cs="Times New Roman"/>
          <w:kern w:val="1"/>
          <w:sz w:val="26"/>
          <w:szCs w:val="26"/>
          <w:lang w:eastAsia="ar-SA"/>
        </w:rPr>
        <w:t xml:space="preserve">х требованиям к защите персональных данных, установленным Федеральным </w:t>
      </w:r>
      <w:hyperlink r:id="rId9" w:history="1">
        <w:r w:rsidRPr="00BF276D">
          <w:rPr>
            <w:rFonts w:ascii="Times New Roman" w:eastAsia="DejaVu Sans" w:hAnsi="Times New Roman" w:cs="NTTimes/Cyrillic"/>
            <w:kern w:val="1"/>
            <w:sz w:val="26"/>
            <w:szCs w:val="26"/>
            <w:u w:val="single"/>
          </w:rPr>
          <w:t>законом</w:t>
        </w:r>
      </w:hyperlink>
      <w:r w:rsidRPr="00C308A6">
        <w:rPr>
          <w:rFonts w:ascii="Times New Roman" w:eastAsia="DejaVu Sans" w:hAnsi="Times New Roman" w:cs="Times New Roman"/>
          <w:color w:val="000000"/>
          <w:kern w:val="1"/>
          <w:sz w:val="26"/>
          <w:szCs w:val="26"/>
          <w:lang w:eastAsia="ar-SA"/>
        </w:rPr>
        <w:t xml:space="preserve"> "О персональных данных", принятыми в соответствии с ним нормативными </w:t>
      </w:r>
      <w:r w:rsidRPr="00BF276D">
        <w:rPr>
          <w:rFonts w:ascii="Times New Roman" w:eastAsia="DejaVu Sans" w:hAnsi="Times New Roman" w:cs="Times New Roman"/>
          <w:kern w:val="1"/>
          <w:sz w:val="26"/>
          <w:szCs w:val="26"/>
          <w:lang w:eastAsia="ar-SA"/>
        </w:rPr>
        <w:t>правовыми</w:t>
      </w:r>
      <w:r w:rsidRPr="00C308A6">
        <w:rPr>
          <w:rFonts w:ascii="Times New Roman" w:eastAsia="DejaVu Sans" w:hAnsi="Times New Roman" w:cs="Times New Roman"/>
          <w:color w:val="000000"/>
          <w:kern w:val="1"/>
          <w:sz w:val="26"/>
          <w:szCs w:val="26"/>
          <w:lang w:eastAsia="ar-SA"/>
        </w:rPr>
        <w:t xml:space="preserve"> актами и локальными актами Администрации </w:t>
      </w:r>
      <w:proofErr w:type="spellStart"/>
      <w:r>
        <w:rPr>
          <w:rFonts w:ascii="Times New Roman" w:eastAsia="DejaVu Sans" w:hAnsi="Times New Roman" w:cs="Times New Roman"/>
          <w:bCs/>
          <w:color w:val="000000"/>
          <w:kern w:val="1"/>
          <w:sz w:val="26"/>
          <w:szCs w:val="26"/>
          <w:lang w:eastAsia="ar-SA"/>
        </w:rPr>
        <w:lastRenderedPageBreak/>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Pr>
          <w:rFonts w:ascii="Times New Roman" w:eastAsia="DejaVu Sans" w:hAnsi="Times New Roman" w:cs="Times New Roman"/>
          <w:color w:val="000000"/>
          <w:kern w:val="1"/>
          <w:sz w:val="26"/>
          <w:szCs w:val="26"/>
          <w:lang w:eastAsia="ar-SA"/>
        </w:rPr>
        <w:t xml:space="preserve"> (Приложение </w:t>
      </w:r>
      <w:r w:rsidRPr="00C308A6">
        <w:rPr>
          <w:rFonts w:ascii="Times New Roman" w:eastAsia="DejaVu Sans" w:hAnsi="Times New Roman" w:cs="Times New Roman"/>
          <w:color w:val="000000"/>
          <w:kern w:val="1"/>
          <w:sz w:val="26"/>
          <w:szCs w:val="26"/>
          <w:lang w:eastAsia="ar-SA"/>
        </w:rPr>
        <w:t xml:space="preserve"> 3); </w:t>
      </w:r>
    </w:p>
    <w:p w:rsidR="00C308A6" w:rsidRPr="00C308A6" w:rsidRDefault="00C308A6" w:rsidP="00C308A6">
      <w:pPr>
        <w:widowControl w:val="0"/>
        <w:shd w:val="clear" w:color="auto" w:fill="FFFFFF"/>
        <w:tabs>
          <w:tab w:val="left" w:pos="993"/>
        </w:tabs>
        <w:suppressAutoHyphens/>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1.4. Правила работы с обезличенными персональными данными в  Администрации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Pr>
          <w:rFonts w:ascii="Times New Roman" w:eastAsia="DejaVu Sans" w:hAnsi="Times New Roman" w:cs="Times New Roman"/>
          <w:color w:val="000000"/>
          <w:kern w:val="1"/>
          <w:sz w:val="26"/>
          <w:szCs w:val="26"/>
          <w:lang w:eastAsia="ar-SA"/>
        </w:rPr>
        <w:t xml:space="preserve"> (Приложение </w:t>
      </w:r>
      <w:r w:rsidRPr="00C308A6">
        <w:rPr>
          <w:rFonts w:ascii="Times New Roman" w:eastAsia="DejaVu Sans" w:hAnsi="Times New Roman" w:cs="Times New Roman"/>
          <w:color w:val="000000"/>
          <w:kern w:val="1"/>
          <w:sz w:val="26"/>
          <w:szCs w:val="26"/>
          <w:lang w:eastAsia="ar-SA"/>
        </w:rPr>
        <w:t xml:space="preserve"> 4);</w:t>
      </w:r>
    </w:p>
    <w:p w:rsidR="00C308A6" w:rsidRPr="00C308A6" w:rsidRDefault="00C308A6" w:rsidP="00C308A6">
      <w:pPr>
        <w:widowControl w:val="0"/>
        <w:shd w:val="clear" w:color="auto" w:fill="FFFFFF"/>
        <w:tabs>
          <w:tab w:val="left" w:pos="993"/>
        </w:tabs>
        <w:suppressAutoHyphens/>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1.5. Перечень информационных систем персональных данных, </w:t>
      </w:r>
      <w:r>
        <w:rPr>
          <w:rFonts w:ascii="Times New Roman" w:eastAsia="DejaVu Sans" w:hAnsi="Times New Roman" w:cs="Times New Roman"/>
          <w:color w:val="000000"/>
          <w:kern w:val="1"/>
          <w:sz w:val="26"/>
          <w:szCs w:val="26"/>
          <w:lang w:eastAsia="ar-SA"/>
        </w:rPr>
        <w:t xml:space="preserve">используемых ( рекомендованных и обязательных к использованию) в  администрации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 </w:t>
      </w:r>
      <w:r>
        <w:rPr>
          <w:rFonts w:ascii="Times New Roman" w:eastAsia="DejaVu Sans" w:hAnsi="Times New Roman" w:cs="Times New Roman"/>
          <w:color w:val="000000"/>
          <w:kern w:val="1"/>
          <w:sz w:val="26"/>
          <w:szCs w:val="26"/>
          <w:lang w:eastAsia="ar-SA"/>
        </w:rPr>
        <w:t xml:space="preserve">(Приложение </w:t>
      </w:r>
      <w:r w:rsidRPr="00C308A6">
        <w:rPr>
          <w:rFonts w:ascii="Times New Roman" w:eastAsia="DejaVu Sans" w:hAnsi="Times New Roman" w:cs="Times New Roman"/>
          <w:color w:val="000000"/>
          <w:kern w:val="1"/>
          <w:sz w:val="26"/>
          <w:szCs w:val="26"/>
          <w:lang w:eastAsia="ar-SA"/>
        </w:rPr>
        <w:t>5);</w:t>
      </w:r>
    </w:p>
    <w:p w:rsidR="00C308A6" w:rsidRPr="00C308A6" w:rsidRDefault="00C308A6" w:rsidP="00C308A6">
      <w:pPr>
        <w:widowControl w:val="0"/>
        <w:shd w:val="clear" w:color="auto" w:fill="FFFFFF"/>
        <w:tabs>
          <w:tab w:val="left" w:pos="993"/>
        </w:tabs>
        <w:suppressAutoHyphens/>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1.6. Перечень персональных данных, обрабатываемых  в Администрации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kern w:val="1"/>
          <w:sz w:val="26"/>
          <w:szCs w:val="26"/>
          <w:lang w:eastAsia="ar-SA"/>
        </w:rPr>
        <w:t>, в связи с реализацией служебных или трудовых отношений, а также в связи с оказанием государственных или муниципальных услуг и осуществлением государственных или мун</w:t>
      </w:r>
      <w:r>
        <w:rPr>
          <w:rFonts w:ascii="Times New Roman" w:eastAsia="DejaVu Sans" w:hAnsi="Times New Roman" w:cs="Times New Roman"/>
          <w:color w:val="000000"/>
          <w:kern w:val="1"/>
          <w:sz w:val="26"/>
          <w:szCs w:val="26"/>
          <w:lang w:eastAsia="ar-SA"/>
        </w:rPr>
        <w:t xml:space="preserve">иципальных функций (Приложение </w:t>
      </w:r>
      <w:r w:rsidRPr="00C308A6">
        <w:rPr>
          <w:rFonts w:ascii="Times New Roman" w:eastAsia="DejaVu Sans" w:hAnsi="Times New Roman" w:cs="Times New Roman"/>
          <w:color w:val="000000"/>
          <w:kern w:val="1"/>
          <w:sz w:val="26"/>
          <w:szCs w:val="26"/>
          <w:lang w:eastAsia="ar-SA"/>
        </w:rPr>
        <w:t xml:space="preserve"> 6);</w:t>
      </w:r>
    </w:p>
    <w:p w:rsidR="00C308A6" w:rsidRPr="00C308A6" w:rsidRDefault="00C308A6" w:rsidP="00C308A6">
      <w:pPr>
        <w:widowControl w:val="0"/>
        <w:shd w:val="clear" w:color="auto" w:fill="FFFFFF"/>
        <w:tabs>
          <w:tab w:val="left" w:pos="993"/>
        </w:tabs>
        <w:suppressAutoHyphens/>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1.7. Перечень должностей муниципальных служащих (работников)</w:t>
      </w:r>
      <w:r w:rsidRPr="00C308A6">
        <w:rPr>
          <w:rFonts w:ascii="Times New Roman" w:eastAsia="DejaVu Sans" w:hAnsi="Times New Roman" w:cs="Times New Roman"/>
          <w:color w:val="FF0000"/>
          <w:kern w:val="1"/>
          <w:sz w:val="26"/>
          <w:szCs w:val="26"/>
          <w:lang w:eastAsia="ar-SA"/>
        </w:rPr>
        <w:t xml:space="preserve"> </w:t>
      </w:r>
      <w:r w:rsidRPr="00C308A6">
        <w:rPr>
          <w:rFonts w:ascii="Times New Roman" w:eastAsia="DejaVu Sans" w:hAnsi="Times New Roman" w:cs="Times New Roman"/>
          <w:color w:val="000000"/>
          <w:kern w:val="1"/>
          <w:sz w:val="26"/>
          <w:szCs w:val="26"/>
          <w:lang w:eastAsia="ar-SA"/>
        </w:rPr>
        <w:t xml:space="preserve">   Администрации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kern w:val="1"/>
          <w:sz w:val="26"/>
          <w:szCs w:val="26"/>
          <w:lang w:eastAsia="ar-SA"/>
        </w:rPr>
        <w:t>, ответственных за проведение мероприятий по обезличиванию обрабатываемых персональных данных (Приложени</w:t>
      </w:r>
      <w:r>
        <w:rPr>
          <w:rFonts w:ascii="Times New Roman" w:eastAsia="DejaVu Sans" w:hAnsi="Times New Roman" w:cs="Times New Roman"/>
          <w:color w:val="000000"/>
          <w:kern w:val="1"/>
          <w:sz w:val="26"/>
          <w:szCs w:val="26"/>
          <w:lang w:eastAsia="ar-SA"/>
        </w:rPr>
        <w:t xml:space="preserve">е </w:t>
      </w:r>
      <w:r w:rsidRPr="00C308A6">
        <w:rPr>
          <w:rFonts w:ascii="Times New Roman" w:eastAsia="DejaVu Sans" w:hAnsi="Times New Roman" w:cs="Times New Roman"/>
          <w:color w:val="000000"/>
          <w:kern w:val="1"/>
          <w:sz w:val="26"/>
          <w:szCs w:val="26"/>
          <w:lang w:eastAsia="ar-SA"/>
        </w:rPr>
        <w:t xml:space="preserve"> 7);</w:t>
      </w:r>
    </w:p>
    <w:p w:rsidR="00C308A6" w:rsidRPr="00C308A6" w:rsidRDefault="00C308A6" w:rsidP="00C308A6">
      <w:pPr>
        <w:widowControl w:val="0"/>
        <w:shd w:val="clear" w:color="auto" w:fill="FFFFFF"/>
        <w:tabs>
          <w:tab w:val="left" w:pos="993"/>
        </w:tabs>
        <w:suppressAutoHyphens/>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1.8. Перечень должностей муниципальных служащих (работников)</w:t>
      </w:r>
      <w:r w:rsidRPr="00C308A6">
        <w:rPr>
          <w:rFonts w:ascii="Times New Roman" w:eastAsia="DejaVu Sans" w:hAnsi="Times New Roman" w:cs="Times New Roman"/>
          <w:color w:val="FF0000"/>
          <w:kern w:val="1"/>
          <w:sz w:val="26"/>
          <w:szCs w:val="26"/>
          <w:lang w:eastAsia="ar-SA"/>
        </w:rPr>
        <w:t xml:space="preserve"> </w:t>
      </w:r>
      <w:r w:rsidRPr="00C308A6">
        <w:rPr>
          <w:rFonts w:ascii="Times New Roman" w:eastAsia="DejaVu Sans" w:hAnsi="Times New Roman" w:cs="Times New Roman"/>
          <w:color w:val="000000"/>
          <w:kern w:val="1"/>
          <w:sz w:val="26"/>
          <w:szCs w:val="26"/>
          <w:lang w:eastAsia="ar-SA"/>
        </w:rPr>
        <w:t xml:space="preserve">   Администрации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kern w:val="1"/>
          <w:sz w:val="26"/>
          <w:szCs w:val="26"/>
          <w:lang w:eastAsia="ar-SA"/>
        </w:rPr>
        <w:t>, замещение которых предусматривает осуществление обработки персональных данных либо осуществление доступа к персональным данным (Прилож</w:t>
      </w:r>
      <w:r>
        <w:rPr>
          <w:rFonts w:ascii="Times New Roman" w:eastAsia="DejaVu Sans" w:hAnsi="Times New Roman" w:cs="Times New Roman"/>
          <w:color w:val="000000"/>
          <w:kern w:val="1"/>
          <w:sz w:val="26"/>
          <w:szCs w:val="26"/>
          <w:lang w:eastAsia="ar-SA"/>
        </w:rPr>
        <w:t xml:space="preserve">ение </w:t>
      </w:r>
      <w:r w:rsidRPr="00C308A6">
        <w:rPr>
          <w:rFonts w:ascii="Times New Roman" w:eastAsia="DejaVu Sans" w:hAnsi="Times New Roman" w:cs="Times New Roman"/>
          <w:color w:val="000000"/>
          <w:kern w:val="1"/>
          <w:sz w:val="26"/>
          <w:szCs w:val="26"/>
          <w:lang w:eastAsia="ar-SA"/>
        </w:rPr>
        <w:t xml:space="preserve"> 8); </w:t>
      </w:r>
    </w:p>
    <w:p w:rsidR="00C308A6" w:rsidRPr="00C308A6" w:rsidRDefault="00C308A6" w:rsidP="00C308A6">
      <w:pPr>
        <w:widowControl w:val="0"/>
        <w:shd w:val="clear" w:color="auto" w:fill="FFFFFF"/>
        <w:tabs>
          <w:tab w:val="left" w:pos="993"/>
        </w:tabs>
        <w:suppressAutoHyphens/>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1.9. Должностная инструкция ответственного за организацию обработки персональных данных в  Администрации</w:t>
      </w:r>
      <w:r w:rsidRPr="00C308A6">
        <w:rPr>
          <w:rFonts w:ascii="Times New Roman" w:eastAsia="DejaVu Sans" w:hAnsi="Times New Roman" w:cs="Times New Roman"/>
          <w:bCs/>
          <w:color w:val="000000"/>
          <w:kern w:val="1"/>
          <w:sz w:val="26"/>
          <w:szCs w:val="26"/>
          <w:lang w:eastAsia="ar-SA"/>
        </w:rPr>
        <w:t xml:space="preserve">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kern w:val="1"/>
          <w:sz w:val="26"/>
          <w:szCs w:val="26"/>
          <w:lang w:eastAsia="ar-SA"/>
        </w:rPr>
        <w:t xml:space="preserve"> </w:t>
      </w:r>
      <w:r>
        <w:rPr>
          <w:rFonts w:ascii="Times New Roman" w:eastAsia="DejaVu Sans" w:hAnsi="Times New Roman" w:cs="Times New Roman"/>
          <w:color w:val="000000"/>
          <w:kern w:val="1"/>
          <w:sz w:val="26"/>
          <w:szCs w:val="26"/>
          <w:lang w:eastAsia="ar-SA"/>
        </w:rPr>
        <w:t xml:space="preserve">(Приложение </w:t>
      </w:r>
      <w:r w:rsidRPr="00C308A6">
        <w:rPr>
          <w:rFonts w:ascii="Times New Roman" w:eastAsia="DejaVu Sans" w:hAnsi="Times New Roman" w:cs="Times New Roman"/>
          <w:color w:val="000000"/>
          <w:kern w:val="1"/>
          <w:sz w:val="26"/>
          <w:szCs w:val="26"/>
          <w:lang w:eastAsia="ar-SA"/>
        </w:rPr>
        <w:t>9);</w:t>
      </w:r>
    </w:p>
    <w:p w:rsidR="00C308A6" w:rsidRPr="00C308A6" w:rsidRDefault="00C308A6" w:rsidP="00C308A6">
      <w:pPr>
        <w:widowControl w:val="0"/>
        <w:shd w:val="clear" w:color="auto" w:fill="FFFFFF"/>
        <w:tabs>
          <w:tab w:val="left" w:pos="993"/>
        </w:tabs>
        <w:suppressAutoHyphens/>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1.10. Типовое обязательство муниципального служащего (работника) Администрации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kern w:val="1"/>
          <w:sz w:val="26"/>
          <w:szCs w:val="26"/>
          <w:lang w:eastAsia="ar-SA"/>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w:t>
      </w:r>
      <w:r>
        <w:rPr>
          <w:rFonts w:ascii="Times New Roman" w:eastAsia="DejaVu Sans" w:hAnsi="Times New Roman" w:cs="Times New Roman"/>
          <w:color w:val="000000"/>
          <w:kern w:val="1"/>
          <w:sz w:val="26"/>
          <w:szCs w:val="26"/>
          <w:lang w:eastAsia="ar-SA"/>
        </w:rPr>
        <w:t xml:space="preserve">ложение </w:t>
      </w:r>
      <w:r w:rsidRPr="00C308A6">
        <w:rPr>
          <w:rFonts w:ascii="Times New Roman" w:eastAsia="DejaVu Sans" w:hAnsi="Times New Roman" w:cs="Times New Roman"/>
          <w:color w:val="000000"/>
          <w:kern w:val="1"/>
          <w:sz w:val="26"/>
          <w:szCs w:val="26"/>
          <w:lang w:eastAsia="ar-SA"/>
        </w:rPr>
        <w:t xml:space="preserve">10); </w:t>
      </w:r>
    </w:p>
    <w:p w:rsidR="00C308A6" w:rsidRPr="00C308A6" w:rsidRDefault="00C308A6" w:rsidP="00C308A6">
      <w:pPr>
        <w:widowControl w:val="0"/>
        <w:shd w:val="clear" w:color="auto" w:fill="FFFFFF"/>
        <w:tabs>
          <w:tab w:val="left" w:pos="993"/>
          <w:tab w:val="left" w:pos="1134"/>
        </w:tabs>
        <w:suppressAutoHyphens/>
        <w:spacing w:after="0" w:line="240" w:lineRule="auto"/>
        <w:ind w:right="-1"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1.11. Типовую форму согласия на обработку персональных данных муниципального служащего (работника) Администрации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kern w:val="1"/>
          <w:sz w:val="26"/>
          <w:szCs w:val="26"/>
          <w:lang w:eastAsia="ar-SA"/>
        </w:rPr>
        <w:t xml:space="preserve"> для реализации служебных (тр</w:t>
      </w:r>
      <w:r>
        <w:rPr>
          <w:rFonts w:ascii="Times New Roman" w:eastAsia="DejaVu Sans" w:hAnsi="Times New Roman" w:cs="Times New Roman"/>
          <w:color w:val="000000"/>
          <w:kern w:val="1"/>
          <w:sz w:val="26"/>
          <w:szCs w:val="26"/>
          <w:lang w:eastAsia="ar-SA"/>
        </w:rPr>
        <w:t xml:space="preserve">удовых) отношений. (Приложение </w:t>
      </w:r>
      <w:r w:rsidRPr="00C308A6">
        <w:rPr>
          <w:rFonts w:ascii="Times New Roman" w:eastAsia="DejaVu Sans" w:hAnsi="Times New Roman" w:cs="Times New Roman"/>
          <w:color w:val="000000"/>
          <w:kern w:val="1"/>
          <w:sz w:val="26"/>
          <w:szCs w:val="26"/>
          <w:lang w:eastAsia="ar-SA"/>
        </w:rPr>
        <w:t xml:space="preserve"> 11);  </w:t>
      </w:r>
    </w:p>
    <w:p w:rsidR="00C308A6" w:rsidRPr="00C308A6" w:rsidRDefault="00C308A6" w:rsidP="00C308A6">
      <w:pPr>
        <w:widowControl w:val="0"/>
        <w:shd w:val="clear" w:color="auto" w:fill="FFFFFF"/>
        <w:tabs>
          <w:tab w:val="left" w:pos="993"/>
          <w:tab w:val="left" w:pos="1134"/>
        </w:tabs>
        <w:suppressAutoHyphens/>
        <w:spacing w:after="0" w:line="240" w:lineRule="auto"/>
        <w:ind w:right="-1"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1.12. Типовую форму разъяснения субъекту персональных данных юридических последствий отказа предоставить свои п</w:t>
      </w:r>
      <w:r>
        <w:rPr>
          <w:rFonts w:ascii="Times New Roman" w:eastAsia="DejaVu Sans" w:hAnsi="Times New Roman" w:cs="Times New Roman"/>
          <w:color w:val="000000"/>
          <w:kern w:val="1"/>
          <w:sz w:val="26"/>
          <w:szCs w:val="26"/>
          <w:lang w:eastAsia="ar-SA"/>
        </w:rPr>
        <w:t xml:space="preserve">ерсональные данные (Приложение </w:t>
      </w:r>
      <w:r w:rsidRPr="00C308A6">
        <w:rPr>
          <w:rFonts w:ascii="Times New Roman" w:eastAsia="DejaVu Sans" w:hAnsi="Times New Roman" w:cs="Times New Roman"/>
          <w:color w:val="000000"/>
          <w:kern w:val="1"/>
          <w:sz w:val="26"/>
          <w:szCs w:val="26"/>
          <w:lang w:eastAsia="ar-SA"/>
        </w:rPr>
        <w:t xml:space="preserve"> 12);</w:t>
      </w:r>
    </w:p>
    <w:p w:rsidR="00C308A6" w:rsidRPr="00FA76D4" w:rsidRDefault="00C308A6" w:rsidP="00FA76D4">
      <w:pPr>
        <w:widowControl w:val="0"/>
        <w:shd w:val="clear" w:color="auto" w:fill="FFFFFF"/>
        <w:tabs>
          <w:tab w:val="left" w:pos="993"/>
          <w:tab w:val="left" w:pos="1134"/>
        </w:tabs>
        <w:suppressAutoHyphens/>
        <w:spacing w:after="0" w:line="240" w:lineRule="auto"/>
        <w:ind w:right="-1"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1.13. Порядок доступа муниципальных служащих (работников) в  Администрации </w:t>
      </w:r>
      <w:proofErr w:type="spellStart"/>
      <w:r w:rsidRPr="00C308A6">
        <w:rPr>
          <w:rFonts w:ascii="Times New Roman" w:eastAsia="DejaVu Sans" w:hAnsi="Times New Roman" w:cs="Times New Roman"/>
          <w:color w:val="000000"/>
          <w:kern w:val="1"/>
          <w:sz w:val="26"/>
          <w:szCs w:val="26"/>
          <w:lang w:eastAsia="ar-SA"/>
        </w:rPr>
        <w:t>Яковлевского</w:t>
      </w:r>
      <w:proofErr w:type="spellEnd"/>
      <w:r w:rsidRPr="00C308A6">
        <w:rPr>
          <w:rFonts w:ascii="Times New Roman" w:eastAsia="DejaVu Sans" w:hAnsi="Times New Roman" w:cs="Times New Roman"/>
          <w:color w:val="000000"/>
          <w:kern w:val="1"/>
          <w:sz w:val="26"/>
          <w:szCs w:val="26"/>
          <w:lang w:eastAsia="ar-SA"/>
        </w:rPr>
        <w:t xml:space="preserve"> муниципального района в помещения, в которых ведется обработка п</w:t>
      </w:r>
      <w:r w:rsidR="007D04A0">
        <w:rPr>
          <w:rFonts w:ascii="Times New Roman" w:eastAsia="DejaVu Sans" w:hAnsi="Times New Roman" w:cs="Times New Roman"/>
          <w:color w:val="000000"/>
          <w:kern w:val="1"/>
          <w:sz w:val="26"/>
          <w:szCs w:val="26"/>
          <w:lang w:eastAsia="ar-SA"/>
        </w:rPr>
        <w:t xml:space="preserve">ерсональных данных (Приложение </w:t>
      </w:r>
      <w:r w:rsidR="00FA76D4">
        <w:rPr>
          <w:rFonts w:ascii="Times New Roman" w:eastAsia="DejaVu Sans" w:hAnsi="Times New Roman" w:cs="Times New Roman"/>
          <w:color w:val="000000"/>
          <w:kern w:val="1"/>
          <w:sz w:val="26"/>
          <w:szCs w:val="26"/>
          <w:lang w:eastAsia="ar-SA"/>
        </w:rPr>
        <w:t>13).</w:t>
      </w:r>
    </w:p>
    <w:p w:rsidR="00C308A6" w:rsidRPr="00C308A6" w:rsidRDefault="00C308A6" w:rsidP="00C308A6">
      <w:pPr>
        <w:autoSpaceDE w:val="0"/>
        <w:spacing w:after="0" w:line="240" w:lineRule="auto"/>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kern w:val="1"/>
          <w:sz w:val="26"/>
          <w:szCs w:val="26"/>
          <w:lang w:eastAsia="ar-SA"/>
        </w:rPr>
        <w:tab/>
        <w:t xml:space="preserve">2. </w:t>
      </w:r>
      <w:r w:rsidRPr="00C308A6">
        <w:rPr>
          <w:rFonts w:ascii="Times New Roman" w:eastAsia="DejaVu Sans" w:hAnsi="Times New Roman" w:cs="Times New Roman"/>
          <w:color w:val="000000"/>
          <w:kern w:val="1"/>
          <w:sz w:val="26"/>
          <w:szCs w:val="26"/>
          <w:lang w:eastAsia="ar-SA"/>
        </w:rPr>
        <w:t>Назначить ответственным за организацию обработки персональн</w:t>
      </w:r>
      <w:r w:rsidR="007D04A0">
        <w:rPr>
          <w:rFonts w:ascii="Times New Roman" w:eastAsia="DejaVu Sans" w:hAnsi="Times New Roman" w:cs="Times New Roman"/>
          <w:color w:val="000000"/>
          <w:kern w:val="1"/>
          <w:sz w:val="26"/>
          <w:szCs w:val="26"/>
          <w:lang w:eastAsia="ar-SA"/>
        </w:rPr>
        <w:t xml:space="preserve">ых данных главного специалиста Администрации </w:t>
      </w:r>
      <w:proofErr w:type="spellStart"/>
      <w:r w:rsidR="007D04A0">
        <w:rPr>
          <w:rFonts w:ascii="Times New Roman" w:eastAsia="DejaVu Sans" w:hAnsi="Times New Roman" w:cs="Times New Roman"/>
          <w:color w:val="000000"/>
          <w:kern w:val="1"/>
          <w:sz w:val="26"/>
          <w:szCs w:val="26"/>
          <w:lang w:eastAsia="ar-SA"/>
        </w:rPr>
        <w:t>Бабюк</w:t>
      </w:r>
      <w:proofErr w:type="spellEnd"/>
      <w:r w:rsidR="007D04A0">
        <w:rPr>
          <w:rFonts w:ascii="Times New Roman" w:eastAsia="DejaVu Sans" w:hAnsi="Times New Roman" w:cs="Times New Roman"/>
          <w:color w:val="000000"/>
          <w:kern w:val="1"/>
          <w:sz w:val="26"/>
          <w:szCs w:val="26"/>
          <w:lang w:eastAsia="ar-SA"/>
        </w:rPr>
        <w:t xml:space="preserve"> Н.Ю.</w:t>
      </w:r>
    </w:p>
    <w:p w:rsidR="00C308A6" w:rsidRPr="00C308A6" w:rsidRDefault="007D04A0" w:rsidP="00C308A6">
      <w:pPr>
        <w:autoSpaceDE w:val="0"/>
        <w:spacing w:after="0" w:line="240"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ab/>
        <w:t>3.  Р</w:t>
      </w:r>
      <w:r w:rsidR="00C308A6" w:rsidRPr="00C308A6">
        <w:rPr>
          <w:rFonts w:ascii="Times New Roman" w:eastAsia="Times New Roman" w:hAnsi="Times New Roman" w:cs="Times New Roman"/>
          <w:kern w:val="1"/>
          <w:sz w:val="26"/>
          <w:szCs w:val="26"/>
          <w:lang w:eastAsia="ar-SA"/>
        </w:rPr>
        <w:t>азместить настоящее постановление  на официальном сайте А</w:t>
      </w:r>
      <w:r>
        <w:rPr>
          <w:rFonts w:ascii="Times New Roman" w:eastAsia="Times New Roman" w:hAnsi="Times New Roman" w:cs="Times New Roman"/>
          <w:kern w:val="1"/>
          <w:sz w:val="26"/>
          <w:szCs w:val="26"/>
          <w:lang w:eastAsia="ar-SA"/>
        </w:rPr>
        <w:t xml:space="preserve">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sidR="00FA76D4">
        <w:rPr>
          <w:rFonts w:ascii="Times New Roman" w:eastAsia="Times New Roman" w:hAnsi="Times New Roman" w:cs="Times New Roman"/>
          <w:kern w:val="1"/>
          <w:sz w:val="26"/>
          <w:szCs w:val="26"/>
          <w:lang w:eastAsia="ar-SA"/>
        </w:rPr>
        <w:t xml:space="preserve"> </w:t>
      </w:r>
      <w:proofErr w:type="spellStart"/>
      <w:r w:rsidR="00FA76D4">
        <w:rPr>
          <w:rFonts w:ascii="Times New Roman" w:eastAsia="Times New Roman" w:hAnsi="Times New Roman" w:cs="Times New Roman"/>
          <w:kern w:val="1"/>
          <w:sz w:val="26"/>
          <w:szCs w:val="26"/>
          <w:lang w:eastAsia="ar-SA"/>
        </w:rPr>
        <w:t>Яковлевского</w:t>
      </w:r>
      <w:proofErr w:type="spellEnd"/>
      <w:r w:rsidR="00FA76D4">
        <w:rPr>
          <w:rFonts w:ascii="Times New Roman" w:eastAsia="Times New Roman" w:hAnsi="Times New Roman" w:cs="Times New Roman"/>
          <w:kern w:val="1"/>
          <w:sz w:val="26"/>
          <w:szCs w:val="26"/>
          <w:lang w:eastAsia="ar-SA"/>
        </w:rPr>
        <w:t xml:space="preserve"> муниципального района.</w:t>
      </w: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ab/>
        <w:t>4.</w:t>
      </w:r>
      <w:r w:rsidRPr="00C308A6">
        <w:rPr>
          <w:rFonts w:ascii="Times New Roman" w:eastAsia="DejaVu Sans" w:hAnsi="Times New Roman" w:cs="Times New Roman"/>
          <w:color w:val="FF0000"/>
          <w:kern w:val="1"/>
          <w:sz w:val="26"/>
          <w:szCs w:val="26"/>
          <w:lang w:eastAsia="ar-SA"/>
        </w:rPr>
        <w:t xml:space="preserve"> </w:t>
      </w:r>
      <w:r w:rsidRPr="00C308A6">
        <w:rPr>
          <w:rFonts w:ascii="Times New Roman" w:eastAsia="DejaVu Sans" w:hAnsi="Times New Roman" w:cs="Times New Roman"/>
          <w:kern w:val="1"/>
          <w:sz w:val="26"/>
          <w:szCs w:val="26"/>
          <w:lang w:eastAsia="ar-SA"/>
        </w:rPr>
        <w:t>Контроль за исполнением настоящего постановления оставляю за собой.</w:t>
      </w:r>
    </w:p>
    <w:p w:rsidR="00C308A6" w:rsidRPr="00C308A6" w:rsidRDefault="00C308A6" w:rsidP="00C308A6">
      <w:pPr>
        <w:widowControl w:val="0"/>
        <w:suppressAutoHyphens/>
        <w:autoSpaceDE w:val="0"/>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color w:val="000000"/>
          <w:kern w:val="1"/>
          <w:sz w:val="26"/>
          <w:szCs w:val="26"/>
          <w:lang w:eastAsia="ar-SA"/>
        </w:rPr>
        <w:tab/>
      </w: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lang w:eastAsia="ar-SA"/>
        </w:rPr>
      </w:pPr>
    </w:p>
    <w:p w:rsidR="00C308A6" w:rsidRPr="007D04A0" w:rsidRDefault="007D04A0" w:rsidP="00C308A6">
      <w:pPr>
        <w:widowControl w:val="0"/>
        <w:suppressAutoHyphens/>
        <w:spacing w:after="0" w:line="240" w:lineRule="auto"/>
        <w:jc w:val="both"/>
        <w:rPr>
          <w:rFonts w:ascii="Times New Roman" w:eastAsia="DejaVu Sans" w:hAnsi="Times New Roman" w:cs="Times New Roman"/>
          <w:b/>
          <w:kern w:val="1"/>
          <w:sz w:val="26"/>
          <w:szCs w:val="26"/>
          <w:lang w:eastAsia="ar-SA"/>
        </w:rPr>
      </w:pPr>
      <w:r>
        <w:rPr>
          <w:rFonts w:ascii="Times New Roman" w:eastAsia="DejaVu Sans" w:hAnsi="Times New Roman" w:cs="Times New Roman"/>
          <w:kern w:val="1"/>
          <w:sz w:val="26"/>
          <w:szCs w:val="26"/>
          <w:lang w:eastAsia="ar-SA"/>
        </w:rPr>
        <w:t xml:space="preserve">   </w:t>
      </w:r>
      <w:r w:rsidRPr="007D04A0">
        <w:rPr>
          <w:rFonts w:ascii="Times New Roman" w:eastAsia="DejaVu Sans" w:hAnsi="Times New Roman" w:cs="Times New Roman"/>
          <w:b/>
          <w:kern w:val="1"/>
          <w:sz w:val="26"/>
          <w:szCs w:val="26"/>
          <w:lang w:eastAsia="ar-SA"/>
        </w:rPr>
        <w:t>Глава</w:t>
      </w:r>
    </w:p>
    <w:p w:rsidR="00C308A6" w:rsidRPr="007D04A0" w:rsidRDefault="00C308A6" w:rsidP="00C308A6">
      <w:pPr>
        <w:widowControl w:val="0"/>
        <w:suppressAutoHyphens/>
        <w:spacing w:after="0" w:line="240" w:lineRule="auto"/>
        <w:jc w:val="both"/>
        <w:rPr>
          <w:rFonts w:ascii="Times New Roman" w:eastAsia="DejaVu Sans" w:hAnsi="Times New Roman" w:cs="Times New Roman"/>
          <w:b/>
          <w:kern w:val="1"/>
          <w:sz w:val="26"/>
          <w:szCs w:val="26"/>
          <w:lang w:eastAsia="ar-SA"/>
        </w:rPr>
      </w:pPr>
      <w:r w:rsidRPr="007D04A0">
        <w:rPr>
          <w:rFonts w:ascii="Times New Roman" w:eastAsia="DejaVu Sans" w:hAnsi="Times New Roman" w:cs="Times New Roman"/>
          <w:b/>
          <w:kern w:val="1"/>
          <w:sz w:val="26"/>
          <w:szCs w:val="26"/>
          <w:lang w:eastAsia="ar-SA"/>
        </w:rPr>
        <w:t xml:space="preserve">   </w:t>
      </w:r>
      <w:proofErr w:type="spellStart"/>
      <w:r w:rsidR="007D04A0" w:rsidRPr="007D04A0">
        <w:rPr>
          <w:rFonts w:ascii="Times New Roman" w:eastAsia="DejaVu Sans" w:hAnsi="Times New Roman" w:cs="Times New Roman"/>
          <w:b/>
          <w:bCs/>
          <w:color w:val="000000"/>
          <w:kern w:val="1"/>
          <w:sz w:val="26"/>
          <w:szCs w:val="26"/>
          <w:lang w:eastAsia="ar-SA"/>
        </w:rPr>
        <w:t>Новосысоевского</w:t>
      </w:r>
      <w:proofErr w:type="spellEnd"/>
      <w:r w:rsidR="007D04A0" w:rsidRPr="007D04A0">
        <w:rPr>
          <w:rFonts w:ascii="Times New Roman" w:eastAsia="DejaVu Sans" w:hAnsi="Times New Roman" w:cs="Times New Roman"/>
          <w:b/>
          <w:bCs/>
          <w:color w:val="000000"/>
          <w:kern w:val="1"/>
          <w:sz w:val="26"/>
          <w:szCs w:val="26"/>
          <w:lang w:eastAsia="ar-SA"/>
        </w:rPr>
        <w:t xml:space="preserve"> сельского поселения</w:t>
      </w:r>
      <w:r w:rsidRPr="007D04A0">
        <w:rPr>
          <w:rFonts w:ascii="Times New Roman" w:eastAsia="DejaVu Sans" w:hAnsi="Times New Roman" w:cs="Times New Roman"/>
          <w:b/>
          <w:kern w:val="1"/>
          <w:sz w:val="26"/>
          <w:szCs w:val="26"/>
          <w:lang w:eastAsia="ar-SA"/>
        </w:rPr>
        <w:t xml:space="preserve">                              </w:t>
      </w:r>
      <w:r w:rsidR="007D04A0">
        <w:rPr>
          <w:rFonts w:ascii="Times New Roman" w:eastAsia="DejaVu Sans" w:hAnsi="Times New Roman" w:cs="Times New Roman"/>
          <w:b/>
          <w:kern w:val="1"/>
          <w:sz w:val="26"/>
          <w:szCs w:val="26"/>
          <w:lang w:eastAsia="ar-SA"/>
        </w:rPr>
        <w:t xml:space="preserve">         </w:t>
      </w:r>
      <w:proofErr w:type="spellStart"/>
      <w:r w:rsidR="007D04A0">
        <w:rPr>
          <w:rFonts w:ascii="Times New Roman" w:eastAsia="DejaVu Sans" w:hAnsi="Times New Roman" w:cs="Times New Roman"/>
          <w:b/>
          <w:kern w:val="1"/>
          <w:sz w:val="26"/>
          <w:szCs w:val="26"/>
          <w:lang w:eastAsia="ar-SA"/>
        </w:rPr>
        <w:t>А.В.Лутченко</w:t>
      </w:r>
      <w:proofErr w:type="spellEnd"/>
    </w:p>
    <w:p w:rsidR="00C308A6" w:rsidRPr="00C308A6" w:rsidRDefault="00C308A6" w:rsidP="00C308A6">
      <w:pPr>
        <w:widowControl w:val="0"/>
        <w:suppressAutoHyphens/>
        <w:spacing w:after="0" w:line="240" w:lineRule="auto"/>
        <w:jc w:val="right"/>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                                                                                   </w:t>
      </w:r>
    </w:p>
    <w:p w:rsidR="00C308A6" w:rsidRPr="00C308A6" w:rsidRDefault="00C308A6" w:rsidP="00C308A6">
      <w:pPr>
        <w:widowControl w:val="0"/>
        <w:suppressAutoHyphens/>
        <w:spacing w:after="0" w:line="240" w:lineRule="auto"/>
        <w:jc w:val="right"/>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                                                                                                  </w:t>
      </w:r>
    </w:p>
    <w:p w:rsidR="00C308A6" w:rsidRDefault="00C308A6" w:rsidP="00C308A6">
      <w:pPr>
        <w:widowControl w:val="0"/>
        <w:suppressAutoHyphens/>
        <w:spacing w:after="0" w:line="240" w:lineRule="auto"/>
        <w:jc w:val="right"/>
        <w:rPr>
          <w:rFonts w:ascii="Times New Roman" w:eastAsia="DejaVu Sans" w:hAnsi="Times New Roman" w:cs="Times New Roman"/>
          <w:kern w:val="1"/>
          <w:sz w:val="26"/>
          <w:szCs w:val="26"/>
          <w:lang w:eastAsia="ar-SA"/>
        </w:rPr>
      </w:pPr>
    </w:p>
    <w:p w:rsidR="00FA76D4" w:rsidRDefault="00FA76D4" w:rsidP="00C308A6">
      <w:pPr>
        <w:widowControl w:val="0"/>
        <w:suppressAutoHyphens/>
        <w:spacing w:after="0" w:line="240" w:lineRule="auto"/>
        <w:jc w:val="right"/>
        <w:rPr>
          <w:rFonts w:ascii="Times New Roman" w:eastAsia="DejaVu Sans" w:hAnsi="Times New Roman" w:cs="Times New Roman"/>
          <w:kern w:val="1"/>
          <w:sz w:val="26"/>
          <w:szCs w:val="26"/>
          <w:lang w:eastAsia="ar-SA"/>
        </w:rPr>
      </w:pPr>
    </w:p>
    <w:p w:rsidR="00FA76D4" w:rsidRPr="00C308A6" w:rsidRDefault="00FA76D4" w:rsidP="00C308A6">
      <w:pPr>
        <w:widowControl w:val="0"/>
        <w:suppressAutoHyphens/>
        <w:spacing w:after="0" w:line="240" w:lineRule="auto"/>
        <w:jc w:val="right"/>
        <w:rPr>
          <w:rFonts w:ascii="Times New Roman" w:eastAsia="DejaVu Sans" w:hAnsi="Times New Roman" w:cs="Times New Roman"/>
          <w:kern w:val="1"/>
          <w:sz w:val="26"/>
          <w:szCs w:val="26"/>
          <w:lang w:eastAsia="ar-SA"/>
        </w:rPr>
      </w:pPr>
      <w:bookmarkStart w:id="0" w:name="_GoBack"/>
      <w:bookmarkEnd w:id="0"/>
    </w:p>
    <w:p w:rsidR="00C308A6" w:rsidRPr="00C308A6" w:rsidRDefault="00C308A6" w:rsidP="00C308A6">
      <w:pPr>
        <w:widowControl w:val="0"/>
        <w:suppressAutoHyphens/>
        <w:spacing w:after="0" w:line="240" w:lineRule="auto"/>
        <w:jc w:val="right"/>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right"/>
        <w:rPr>
          <w:rFonts w:ascii="Times New Roman" w:eastAsia="DejaVu Sans" w:hAnsi="Times New Roman" w:cs="Times New Roman"/>
          <w:color w:val="000000"/>
          <w:kern w:val="1"/>
          <w:sz w:val="24"/>
          <w:szCs w:val="24"/>
          <w:lang w:eastAsia="ar-SA"/>
        </w:rPr>
      </w:pPr>
      <w:r w:rsidRPr="00C308A6">
        <w:rPr>
          <w:rFonts w:ascii="Times New Roman" w:eastAsia="DejaVu Sans" w:hAnsi="Times New Roman" w:cs="Times New Roman"/>
          <w:kern w:val="1"/>
          <w:sz w:val="26"/>
          <w:szCs w:val="26"/>
          <w:lang w:eastAsia="ar-SA"/>
        </w:rPr>
        <w:lastRenderedPageBreak/>
        <w:t xml:space="preserve"> </w:t>
      </w:r>
      <w:r w:rsidR="007D04A0">
        <w:rPr>
          <w:rFonts w:ascii="Times New Roman" w:eastAsia="DejaVu Sans" w:hAnsi="Times New Roman" w:cs="Times New Roman"/>
          <w:color w:val="000000"/>
          <w:kern w:val="1"/>
          <w:sz w:val="24"/>
          <w:szCs w:val="24"/>
          <w:lang w:eastAsia="ar-SA"/>
        </w:rPr>
        <w:t xml:space="preserve">Приложение </w:t>
      </w:r>
      <w:r w:rsidRPr="00C308A6">
        <w:rPr>
          <w:rFonts w:ascii="Times New Roman" w:eastAsia="DejaVu Sans" w:hAnsi="Times New Roman" w:cs="Times New Roman"/>
          <w:color w:val="000000"/>
          <w:kern w:val="1"/>
          <w:sz w:val="24"/>
          <w:szCs w:val="24"/>
          <w:lang w:eastAsia="ar-SA"/>
        </w:rPr>
        <w:t xml:space="preserve">  1</w:t>
      </w:r>
    </w:p>
    <w:p w:rsidR="00C308A6" w:rsidRPr="00C308A6" w:rsidRDefault="00C308A6" w:rsidP="00C308A6">
      <w:pPr>
        <w:widowControl w:val="0"/>
        <w:suppressAutoHyphens/>
        <w:spacing w:after="0" w:line="240" w:lineRule="auto"/>
        <w:ind w:left="6288" w:right="32" w:firstLine="84"/>
        <w:jc w:val="right"/>
        <w:rPr>
          <w:rFonts w:ascii="Times New Roman" w:eastAsia="DejaVu Sans" w:hAnsi="Times New Roman" w:cs="Times New Roman"/>
          <w:color w:val="000000"/>
          <w:kern w:val="1"/>
          <w:sz w:val="24"/>
          <w:szCs w:val="24"/>
          <w:lang w:eastAsia="ar-SA"/>
        </w:rPr>
      </w:pPr>
      <w:r w:rsidRPr="00C308A6">
        <w:rPr>
          <w:rFonts w:ascii="Times New Roman" w:eastAsia="DejaVu Sans" w:hAnsi="Times New Roman" w:cs="Times New Roman"/>
          <w:color w:val="000000"/>
          <w:kern w:val="1"/>
          <w:sz w:val="24"/>
          <w:szCs w:val="24"/>
          <w:lang w:eastAsia="ar-SA"/>
        </w:rPr>
        <w:t xml:space="preserve">Утверждено </w:t>
      </w:r>
    </w:p>
    <w:p w:rsidR="00C308A6" w:rsidRPr="00C308A6" w:rsidRDefault="007D04A0" w:rsidP="00C308A6">
      <w:pPr>
        <w:widowControl w:val="0"/>
        <w:suppressAutoHyphens/>
        <w:spacing w:after="0" w:line="240" w:lineRule="auto"/>
        <w:ind w:left="5580" w:right="32"/>
        <w:jc w:val="right"/>
        <w:rPr>
          <w:rFonts w:ascii="Times New Roman" w:eastAsia="DejaVu Sans" w:hAnsi="Times New Roman" w:cs="Times New Roman"/>
          <w:color w:val="000000"/>
          <w:kern w:val="1"/>
          <w:sz w:val="24"/>
          <w:szCs w:val="24"/>
          <w:lang w:eastAsia="ar-SA"/>
        </w:rPr>
      </w:pPr>
      <w:r>
        <w:rPr>
          <w:rFonts w:ascii="Times New Roman" w:eastAsia="DejaVu Sans" w:hAnsi="Times New Roman" w:cs="Times New Roman"/>
          <w:color w:val="000000"/>
          <w:kern w:val="1"/>
          <w:sz w:val="24"/>
          <w:szCs w:val="24"/>
          <w:lang w:eastAsia="ar-SA"/>
        </w:rPr>
        <w:t xml:space="preserve">постановлением администрации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4"/>
          <w:szCs w:val="24"/>
          <w:u w:val="single"/>
          <w:lang w:eastAsia="ar-SA"/>
        </w:rPr>
      </w:pPr>
      <w:r w:rsidRPr="00C308A6">
        <w:rPr>
          <w:rFonts w:ascii="Times New Roman" w:eastAsia="DejaVu Sans" w:hAnsi="Times New Roman" w:cs="Times New Roman"/>
          <w:color w:val="000000"/>
          <w:kern w:val="1"/>
          <w:sz w:val="24"/>
          <w:szCs w:val="24"/>
          <w:lang w:eastAsia="ar-SA"/>
        </w:rPr>
        <w:t xml:space="preserve">           </w:t>
      </w:r>
      <w:r w:rsidR="007D04A0">
        <w:rPr>
          <w:rFonts w:ascii="Times New Roman" w:eastAsia="DejaVu Sans" w:hAnsi="Times New Roman" w:cs="Times New Roman"/>
          <w:color w:val="000000"/>
          <w:kern w:val="1"/>
          <w:sz w:val="24"/>
          <w:szCs w:val="24"/>
          <w:u w:val="single"/>
          <w:lang w:eastAsia="ar-SA"/>
        </w:rPr>
        <w:t>от  22.07.2016  № 127/1</w:t>
      </w: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r w:rsidRPr="00C308A6">
        <w:rPr>
          <w:rFonts w:ascii="Times New Roman" w:eastAsia="DejaVu Sans" w:hAnsi="Times New Roman" w:cs="Times New Roman"/>
          <w:b/>
          <w:kern w:val="1"/>
          <w:sz w:val="26"/>
          <w:szCs w:val="26"/>
          <w:lang w:eastAsia="ar-SA"/>
        </w:rPr>
        <w:t xml:space="preserve">Правила </w:t>
      </w:r>
    </w:p>
    <w:p w:rsidR="00C308A6" w:rsidRPr="00C308A6" w:rsidRDefault="00C308A6" w:rsidP="00BF276D">
      <w:pPr>
        <w:widowControl w:val="0"/>
        <w:suppressAutoHyphens/>
        <w:spacing w:after="0" w:line="240" w:lineRule="auto"/>
        <w:jc w:val="center"/>
        <w:rPr>
          <w:rFonts w:ascii="Times New Roman" w:eastAsia="DejaVu Sans" w:hAnsi="Times New Roman" w:cs="Times New Roman"/>
          <w:b/>
          <w:kern w:val="1"/>
          <w:sz w:val="26"/>
          <w:szCs w:val="26"/>
          <w:lang w:eastAsia="ar-SA"/>
        </w:rPr>
      </w:pPr>
      <w:r w:rsidRPr="00C308A6">
        <w:rPr>
          <w:rFonts w:ascii="Times New Roman" w:eastAsia="DejaVu Sans" w:hAnsi="Times New Roman" w:cs="Times New Roman"/>
          <w:b/>
          <w:kern w:val="1"/>
          <w:sz w:val="26"/>
          <w:szCs w:val="26"/>
          <w:lang w:eastAsia="ar-SA"/>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w:t>
      </w:r>
      <w:r w:rsidR="00BF276D">
        <w:rPr>
          <w:rFonts w:ascii="Times New Roman" w:eastAsia="DejaVu Sans" w:hAnsi="Times New Roman" w:cs="Times New Roman"/>
          <w:b/>
          <w:kern w:val="1"/>
          <w:sz w:val="26"/>
          <w:szCs w:val="26"/>
          <w:lang w:eastAsia="ar-SA"/>
        </w:rPr>
        <w:t xml:space="preserve"> достижении целей обработки или </w:t>
      </w:r>
      <w:r w:rsidRPr="00C308A6">
        <w:rPr>
          <w:rFonts w:ascii="Times New Roman" w:eastAsia="DejaVu Sans" w:hAnsi="Times New Roman" w:cs="Times New Roman"/>
          <w:b/>
          <w:kern w:val="1"/>
          <w:sz w:val="26"/>
          <w:szCs w:val="26"/>
          <w:lang w:eastAsia="ar-SA"/>
        </w:rPr>
        <w:t>при насту</w:t>
      </w:r>
      <w:r w:rsidR="00BF276D">
        <w:rPr>
          <w:rFonts w:ascii="Times New Roman" w:eastAsia="DejaVu Sans" w:hAnsi="Times New Roman" w:cs="Times New Roman"/>
          <w:b/>
          <w:kern w:val="1"/>
          <w:sz w:val="26"/>
          <w:szCs w:val="26"/>
          <w:lang w:eastAsia="ar-SA"/>
        </w:rPr>
        <w:t xml:space="preserve">плении иных законных оснований  </w:t>
      </w:r>
      <w:r w:rsidRPr="00C308A6">
        <w:rPr>
          <w:rFonts w:ascii="Times New Roman" w:eastAsia="DejaVu Sans" w:hAnsi="Times New Roman" w:cs="Times New Roman"/>
          <w:b/>
          <w:kern w:val="1"/>
          <w:sz w:val="26"/>
          <w:szCs w:val="26"/>
          <w:lang w:eastAsia="ar-SA"/>
        </w:rPr>
        <w:t xml:space="preserve">в Администрации </w:t>
      </w:r>
      <w:proofErr w:type="spellStart"/>
      <w:r w:rsidR="007D04A0">
        <w:rPr>
          <w:rFonts w:ascii="Times New Roman" w:eastAsia="DejaVu Sans" w:hAnsi="Times New Roman" w:cs="Times New Roman"/>
          <w:b/>
          <w:kern w:val="1"/>
          <w:sz w:val="26"/>
          <w:szCs w:val="26"/>
          <w:lang w:eastAsia="ar-SA"/>
        </w:rPr>
        <w:t>Новосысоевского</w:t>
      </w:r>
      <w:proofErr w:type="spellEnd"/>
      <w:r w:rsidR="007D04A0">
        <w:rPr>
          <w:rFonts w:ascii="Times New Roman" w:eastAsia="DejaVu Sans" w:hAnsi="Times New Roman" w:cs="Times New Roman"/>
          <w:b/>
          <w:kern w:val="1"/>
          <w:sz w:val="26"/>
          <w:szCs w:val="26"/>
          <w:lang w:eastAsia="ar-SA"/>
        </w:rPr>
        <w:t xml:space="preserve"> сельского поселения </w:t>
      </w:r>
      <w:proofErr w:type="spellStart"/>
      <w:r w:rsidRPr="00C308A6">
        <w:rPr>
          <w:rFonts w:ascii="Times New Roman" w:eastAsia="DejaVu Sans" w:hAnsi="Times New Roman" w:cs="Times New Roman"/>
          <w:b/>
          <w:kern w:val="1"/>
          <w:sz w:val="26"/>
          <w:szCs w:val="26"/>
          <w:lang w:eastAsia="ar-SA"/>
        </w:rPr>
        <w:t>Яковлевского</w:t>
      </w:r>
      <w:proofErr w:type="spellEnd"/>
      <w:r w:rsidRPr="00C308A6">
        <w:rPr>
          <w:rFonts w:ascii="Times New Roman" w:eastAsia="DejaVu Sans" w:hAnsi="Times New Roman" w:cs="Times New Roman"/>
          <w:b/>
          <w:kern w:val="1"/>
          <w:sz w:val="26"/>
          <w:szCs w:val="26"/>
          <w:lang w:eastAsia="ar-SA"/>
        </w:rPr>
        <w:t xml:space="preserve"> муниципального района  </w:t>
      </w:r>
    </w:p>
    <w:p w:rsidR="00C308A6" w:rsidRPr="00C308A6" w:rsidRDefault="00C308A6" w:rsidP="00C308A6">
      <w:pPr>
        <w:widowControl w:val="0"/>
        <w:suppressAutoHyphens/>
        <w:spacing w:after="0" w:line="240" w:lineRule="auto"/>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1. Общие положения.</w:t>
      </w:r>
    </w:p>
    <w:p w:rsidR="00C308A6" w:rsidRPr="00C308A6" w:rsidRDefault="00C308A6" w:rsidP="00C308A6">
      <w:pPr>
        <w:widowControl w:val="0"/>
        <w:suppressAutoHyphens/>
        <w:spacing w:after="0" w:line="240" w:lineRule="auto"/>
        <w:jc w:val="both"/>
        <w:rPr>
          <w:rFonts w:ascii="Times New Roman" w:eastAsia="DejaVu Sans" w:hAnsi="Times New Roman" w:cs="Times New Roman"/>
          <w:bCs/>
          <w:color w:val="000000"/>
          <w:kern w:val="1"/>
          <w:sz w:val="26"/>
          <w:szCs w:val="26"/>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bCs/>
          <w:color w:val="000000"/>
          <w:kern w:val="1"/>
          <w:sz w:val="26"/>
          <w:szCs w:val="26"/>
          <w:lang w:eastAsia="ar-SA"/>
        </w:rPr>
      </w:pPr>
      <w:r w:rsidRPr="00C308A6">
        <w:rPr>
          <w:rFonts w:ascii="Times New Roman" w:eastAsia="DejaVu Sans" w:hAnsi="Times New Roman" w:cs="Times New Roman"/>
          <w:bCs/>
          <w:color w:val="000000"/>
          <w:kern w:val="1"/>
          <w:sz w:val="26"/>
          <w:szCs w:val="26"/>
          <w:lang w:eastAsia="ar-SA"/>
        </w:rPr>
        <w:tab/>
        <w:t xml:space="preserve">Настоящие Правила </w:t>
      </w:r>
      <w:r w:rsidRPr="00C308A6">
        <w:rPr>
          <w:rFonts w:ascii="Times New Roman" w:eastAsia="DejaVu Sans" w:hAnsi="Times New Roman" w:cs="Times New Roman"/>
          <w:kern w:val="1"/>
          <w:sz w:val="26"/>
          <w:szCs w:val="26"/>
          <w:lang w:eastAsia="ar-SA"/>
        </w:rPr>
        <w:t xml:space="preserve">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r w:rsidR="007D04A0">
        <w:rPr>
          <w:rFonts w:ascii="Times New Roman" w:eastAsia="DejaVu Sans" w:hAnsi="Times New Roman" w:cs="Times New Roman"/>
          <w:kern w:val="1"/>
          <w:sz w:val="26"/>
          <w:szCs w:val="26"/>
          <w:lang w:eastAsia="ar-SA"/>
        </w:rPr>
        <w:t>в   Администрации</w:t>
      </w:r>
      <w:r w:rsidR="007D04A0" w:rsidRPr="007D04A0">
        <w:rPr>
          <w:rFonts w:ascii="Times New Roman" w:eastAsia="DejaVu Sans" w:hAnsi="Times New Roman" w:cs="Times New Roman"/>
          <w:bCs/>
          <w:color w:val="000000"/>
          <w:kern w:val="1"/>
          <w:sz w:val="26"/>
          <w:szCs w:val="26"/>
          <w:lang w:eastAsia="ar-SA"/>
        </w:rPr>
        <w:t xml:space="preserve"> </w:t>
      </w:r>
      <w:proofErr w:type="spellStart"/>
      <w:r w:rsidR="007D04A0">
        <w:rPr>
          <w:rFonts w:ascii="Times New Roman" w:eastAsia="DejaVu Sans" w:hAnsi="Times New Roman" w:cs="Times New Roman"/>
          <w:bCs/>
          <w:color w:val="000000"/>
          <w:kern w:val="1"/>
          <w:sz w:val="26"/>
          <w:szCs w:val="26"/>
          <w:lang w:eastAsia="ar-SA"/>
        </w:rPr>
        <w:t>Новосысоевского</w:t>
      </w:r>
      <w:proofErr w:type="spellEnd"/>
      <w:r w:rsidR="007D04A0">
        <w:rPr>
          <w:rFonts w:ascii="Times New Roman" w:eastAsia="DejaVu Sans" w:hAnsi="Times New Roman" w:cs="Times New Roman"/>
          <w:bCs/>
          <w:color w:val="000000"/>
          <w:kern w:val="1"/>
          <w:sz w:val="26"/>
          <w:szCs w:val="26"/>
          <w:lang w:eastAsia="ar-SA"/>
        </w:rPr>
        <w:t xml:space="preserve"> сельского поселения</w:t>
      </w:r>
      <w:r w:rsidR="007D04A0">
        <w:rPr>
          <w:rFonts w:ascii="Times New Roman" w:eastAsia="DejaVu Sans" w:hAnsi="Times New Roman" w:cs="Times New Roman"/>
          <w:kern w:val="1"/>
          <w:sz w:val="26"/>
          <w:szCs w:val="26"/>
          <w:lang w:eastAsia="ar-SA"/>
        </w:rPr>
        <w:t xml:space="preserve"> </w:t>
      </w:r>
      <w:r w:rsidRPr="00C308A6">
        <w:rPr>
          <w:rFonts w:ascii="Times New Roman" w:eastAsia="DejaVu Sans" w:hAnsi="Times New Roman" w:cs="Times New Roman"/>
          <w:color w:val="000000"/>
          <w:kern w:val="1"/>
          <w:sz w:val="26"/>
          <w:szCs w:val="26"/>
          <w:lang w:eastAsia="ar-SA"/>
        </w:rPr>
        <w:t xml:space="preserve"> (далее – Правила обработки персональных данных;  устанавливают единый порядок обработки персонал</w:t>
      </w:r>
      <w:r w:rsidR="00CA4EE2">
        <w:rPr>
          <w:rFonts w:ascii="Times New Roman" w:eastAsia="DejaVu Sans" w:hAnsi="Times New Roman" w:cs="Times New Roman"/>
          <w:color w:val="000000"/>
          <w:kern w:val="1"/>
          <w:sz w:val="26"/>
          <w:szCs w:val="26"/>
          <w:lang w:eastAsia="ar-SA"/>
        </w:rPr>
        <w:t xml:space="preserve">ьных данных в  Администрации </w:t>
      </w:r>
      <w:proofErr w:type="spellStart"/>
      <w:r w:rsidR="00CA4EE2">
        <w:rPr>
          <w:rFonts w:ascii="Times New Roman" w:eastAsia="DejaVu Sans" w:hAnsi="Times New Roman" w:cs="Times New Roman"/>
          <w:bCs/>
          <w:color w:val="000000"/>
          <w:kern w:val="1"/>
          <w:sz w:val="26"/>
          <w:szCs w:val="26"/>
          <w:lang w:eastAsia="ar-SA"/>
        </w:rPr>
        <w:t>Новосысоевского</w:t>
      </w:r>
      <w:proofErr w:type="spellEnd"/>
      <w:r w:rsidR="00CA4EE2">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kern w:val="1"/>
          <w:sz w:val="26"/>
          <w:szCs w:val="26"/>
          <w:lang w:eastAsia="ar-SA"/>
        </w:rPr>
        <w:t xml:space="preserve"> (далее – Адм</w:t>
      </w:r>
      <w:r w:rsidRPr="00C308A6">
        <w:rPr>
          <w:rFonts w:ascii="Times New Roman" w:eastAsia="DejaVu Sans" w:hAnsi="Times New Roman" w:cs="Times New Roman"/>
          <w:bCs/>
          <w:color w:val="000000"/>
          <w:kern w:val="1"/>
          <w:sz w:val="26"/>
          <w:szCs w:val="26"/>
          <w:lang w:eastAsia="ar-SA"/>
        </w:rPr>
        <w:t xml:space="preserve">инистрация района), а именно </w:t>
      </w:r>
      <w:r w:rsidRPr="00C308A6">
        <w:rPr>
          <w:rFonts w:ascii="Times New Roman" w:eastAsia="DejaVu Sans" w:hAnsi="Times New Roman" w:cs="Times New Roman"/>
          <w:color w:val="000000"/>
          <w:kern w:val="1"/>
          <w:sz w:val="26"/>
          <w:szCs w:val="26"/>
          <w:lang w:eastAsia="ar-SA"/>
        </w:rPr>
        <w:t xml:space="preserve">процедуры, направленные на выявление и предотвращение нарушений </w:t>
      </w:r>
      <w:hyperlink r:id="rId10" w:history="1">
        <w:r w:rsidRPr="007D04A0">
          <w:rPr>
            <w:rFonts w:ascii="Times New Roman" w:eastAsia="DejaVu Sans" w:hAnsi="Times New Roman" w:cs="NTTimes/Cyrillic"/>
            <w:kern w:val="1"/>
            <w:sz w:val="24"/>
            <w:szCs w:val="24"/>
          </w:rPr>
          <w:t>законодательства</w:t>
        </w:r>
      </w:hyperlink>
      <w:r w:rsidRPr="007D04A0">
        <w:rPr>
          <w:rFonts w:ascii="Times New Roman" w:eastAsia="DejaVu Sans" w:hAnsi="Times New Roman" w:cs="Times New Roman"/>
          <w:kern w:val="1"/>
          <w:sz w:val="26"/>
          <w:szCs w:val="26"/>
          <w:lang w:eastAsia="ar-SA"/>
        </w:rPr>
        <w:t xml:space="preserve"> Российской Федерации в сфере персональных данных, а также определяющие для кажд</w:t>
      </w:r>
      <w:r w:rsidRPr="00C308A6">
        <w:rPr>
          <w:rFonts w:ascii="Times New Roman" w:eastAsia="DejaVu Sans" w:hAnsi="Times New Roman" w:cs="Times New Roman"/>
          <w:color w:val="000000"/>
          <w:kern w:val="1"/>
          <w:sz w:val="26"/>
          <w:szCs w:val="26"/>
          <w:lang w:eastAsia="ar-SA"/>
        </w:rPr>
        <w:t>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Pr="00C308A6">
        <w:rPr>
          <w:rFonts w:ascii="Times New Roman" w:eastAsia="DejaVu Sans" w:hAnsi="Times New Roman" w:cs="Times New Roman"/>
          <w:bCs/>
          <w:color w:val="000000"/>
          <w:kern w:val="1"/>
          <w:sz w:val="26"/>
          <w:szCs w:val="26"/>
          <w:lang w:eastAsia="ar-SA"/>
        </w:rPr>
        <w:t>.</w:t>
      </w:r>
    </w:p>
    <w:p w:rsidR="00C308A6" w:rsidRPr="00C308A6" w:rsidRDefault="00C308A6" w:rsidP="00C308A6">
      <w:pPr>
        <w:widowControl w:val="0"/>
        <w:numPr>
          <w:ilvl w:val="1"/>
          <w:numId w:val="2"/>
        </w:numPr>
        <w:tabs>
          <w:tab w:val="left" w:pos="993"/>
          <w:tab w:val="left" w:pos="1276"/>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настоящих Правилах используются основные понятия, определенные в статье 3 Федерального закона от 27.07.2006 N 152-ФЗ "О персональных данных" (далее – Федеральный закон № 152-ФЗ).</w:t>
      </w:r>
    </w:p>
    <w:p w:rsidR="00C308A6" w:rsidRPr="00C308A6" w:rsidRDefault="00C308A6" w:rsidP="00C308A6">
      <w:pPr>
        <w:widowControl w:val="0"/>
        <w:numPr>
          <w:ilvl w:val="1"/>
          <w:numId w:val="2"/>
        </w:numPr>
        <w:tabs>
          <w:tab w:val="left" w:pos="993"/>
          <w:tab w:val="left" w:pos="1276"/>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Целями обработки персональных данных является: </w:t>
      </w:r>
    </w:p>
    <w:p w:rsidR="00C308A6" w:rsidRPr="00C308A6" w:rsidRDefault="00C308A6" w:rsidP="00C308A6">
      <w:pPr>
        <w:widowControl w:val="0"/>
        <w:tabs>
          <w:tab w:val="left" w:pos="993"/>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а) обеспечение соблюдения законов и иных нормативных правовых актов;</w:t>
      </w:r>
    </w:p>
    <w:p w:rsidR="00C308A6" w:rsidRPr="00C308A6" w:rsidRDefault="00C308A6" w:rsidP="00C308A6">
      <w:pPr>
        <w:widowControl w:val="0"/>
        <w:tabs>
          <w:tab w:val="left" w:pos="993"/>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б) организация деятельности администрации района в связи с реализацией служебных (трудовых) отношений;</w:t>
      </w:r>
    </w:p>
    <w:p w:rsidR="00C308A6" w:rsidRPr="00C308A6" w:rsidRDefault="00C308A6" w:rsidP="00C308A6">
      <w:pPr>
        <w:widowControl w:val="0"/>
        <w:tabs>
          <w:tab w:val="left" w:pos="709"/>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использование в деятельности, определенной Положением об администрации района, с применением средств автоматизации или без таких средств, включая хранение этих данных в архивах с целью предоставления доступа к ним.</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1.3. 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к настоящим Правилам).</w:t>
      </w:r>
    </w:p>
    <w:p w:rsidR="00C308A6" w:rsidRPr="00C308A6" w:rsidRDefault="00C308A6" w:rsidP="00C308A6">
      <w:pPr>
        <w:widowControl w:val="0"/>
        <w:tabs>
          <w:tab w:val="left" w:pos="0"/>
          <w:tab w:val="left" w:pos="567"/>
          <w:tab w:val="left" w:pos="993"/>
        </w:tabs>
        <w:suppressAutoHyphens/>
        <w:spacing w:after="0" w:line="240" w:lineRule="auto"/>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ab/>
        <w:t xml:space="preserve"> 2. Процедуры, направленные на выявление и предотвращение     нарушений </w:t>
      </w:r>
      <w:r w:rsidRPr="00C308A6">
        <w:rPr>
          <w:rFonts w:ascii="Times New Roman" w:eastAsia="DejaVu Sans" w:hAnsi="Times New Roman" w:cs="Times New Roman"/>
          <w:color w:val="000000"/>
          <w:kern w:val="1"/>
          <w:sz w:val="26"/>
          <w:szCs w:val="26"/>
          <w:lang w:eastAsia="ar-SA"/>
        </w:rPr>
        <w:lastRenderedPageBreak/>
        <w:t>законодательства в сфере персональных данных.</w:t>
      </w:r>
    </w:p>
    <w:p w:rsidR="00C308A6" w:rsidRPr="00C308A6" w:rsidRDefault="00C308A6" w:rsidP="00C308A6">
      <w:pPr>
        <w:widowControl w:val="0"/>
        <w:suppressAutoHyphens/>
        <w:spacing w:after="0" w:line="240" w:lineRule="auto"/>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ab/>
        <w:t>2.1. Меры, направленные на выявление и предотвращение нарушений законодательства Российской Федерации:</w:t>
      </w:r>
    </w:p>
    <w:p w:rsidR="00C308A6" w:rsidRPr="00C308A6" w:rsidRDefault="00C308A6" w:rsidP="00BF276D">
      <w:pPr>
        <w:widowControl w:val="0"/>
        <w:numPr>
          <w:ilvl w:val="2"/>
          <w:numId w:val="3"/>
        </w:numPr>
        <w:suppressAutoHyphens/>
        <w:spacing w:after="0" w:line="240" w:lineRule="auto"/>
        <w:ind w:hanging="513"/>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Назначение ответственного за организацию обработки персональных данных в  Администрации района. </w:t>
      </w:r>
    </w:p>
    <w:p w:rsidR="00C308A6" w:rsidRPr="00C308A6" w:rsidRDefault="00C308A6" w:rsidP="00BF276D">
      <w:pPr>
        <w:widowControl w:val="0"/>
        <w:numPr>
          <w:ilvl w:val="2"/>
          <w:numId w:val="3"/>
        </w:numPr>
        <w:suppressAutoHyphens/>
        <w:spacing w:after="0" w:line="240" w:lineRule="auto"/>
        <w:ind w:left="567" w:firstLine="0"/>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Осуществление внутреннего контроля и (или) аудита соответствия обработки персональных данных Федеральному закону от 27.07.2006 № 152 - ФЗ (далее - Федеральный закон №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308A6" w:rsidRPr="00C308A6" w:rsidRDefault="00C308A6" w:rsidP="00BF276D">
      <w:pPr>
        <w:widowControl w:val="0"/>
        <w:numPr>
          <w:ilvl w:val="2"/>
          <w:numId w:val="3"/>
        </w:numPr>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C308A6" w:rsidRPr="00C308A6" w:rsidRDefault="00C308A6" w:rsidP="00BF276D">
      <w:pPr>
        <w:widowControl w:val="0"/>
        <w:numPr>
          <w:ilvl w:val="2"/>
          <w:numId w:val="3"/>
        </w:numPr>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308A6" w:rsidRPr="00C308A6" w:rsidRDefault="00C308A6" w:rsidP="00BF276D">
      <w:pPr>
        <w:widowControl w:val="0"/>
        <w:numPr>
          <w:ilvl w:val="1"/>
          <w:numId w:val="3"/>
        </w:numPr>
        <w:tabs>
          <w:tab w:val="left" w:pos="709"/>
          <w:tab w:val="left" w:pos="1276"/>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Обеспечение безопасности персональных данных достигается, в частности:</w:t>
      </w:r>
    </w:p>
    <w:p w:rsidR="00C308A6" w:rsidRPr="00C308A6" w:rsidRDefault="00C308A6" w:rsidP="00BF276D">
      <w:pPr>
        <w:widowControl w:val="0"/>
        <w:numPr>
          <w:ilvl w:val="2"/>
          <w:numId w:val="3"/>
        </w:numPr>
        <w:tabs>
          <w:tab w:val="left" w:pos="0"/>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Определением угроз безопасности персональных данных при их обработке в информационных системах персональных данных.</w:t>
      </w:r>
    </w:p>
    <w:p w:rsidR="00C308A6" w:rsidRPr="00C308A6" w:rsidRDefault="00C308A6" w:rsidP="00BF276D">
      <w:pPr>
        <w:widowControl w:val="0"/>
        <w:numPr>
          <w:ilvl w:val="2"/>
          <w:numId w:val="3"/>
        </w:numPr>
        <w:tabs>
          <w:tab w:val="left" w:pos="0"/>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308A6" w:rsidRPr="00C308A6" w:rsidRDefault="00C308A6" w:rsidP="00BF276D">
      <w:pPr>
        <w:widowControl w:val="0"/>
        <w:numPr>
          <w:ilvl w:val="2"/>
          <w:numId w:val="3"/>
        </w:numPr>
        <w:tabs>
          <w:tab w:val="left" w:pos="0"/>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Применением прошедших в установленном порядке процедуру оценки соответствия средств защиты информации.</w:t>
      </w:r>
    </w:p>
    <w:p w:rsidR="00C308A6" w:rsidRPr="00C308A6" w:rsidRDefault="00C308A6" w:rsidP="00BF276D">
      <w:pPr>
        <w:widowControl w:val="0"/>
        <w:numPr>
          <w:ilvl w:val="2"/>
          <w:numId w:val="3"/>
        </w:numPr>
        <w:tabs>
          <w:tab w:val="left" w:pos="0"/>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308A6" w:rsidRPr="00C308A6" w:rsidRDefault="00C308A6" w:rsidP="00BF276D">
      <w:pPr>
        <w:widowControl w:val="0"/>
        <w:numPr>
          <w:ilvl w:val="2"/>
          <w:numId w:val="3"/>
        </w:numPr>
        <w:tabs>
          <w:tab w:val="left" w:pos="0"/>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Учетом машинных носителей персональных данных.</w:t>
      </w:r>
    </w:p>
    <w:p w:rsidR="00C308A6" w:rsidRPr="00C308A6" w:rsidRDefault="00C308A6" w:rsidP="00BF276D">
      <w:pPr>
        <w:widowControl w:val="0"/>
        <w:numPr>
          <w:ilvl w:val="2"/>
          <w:numId w:val="3"/>
        </w:numPr>
        <w:tabs>
          <w:tab w:val="left" w:pos="0"/>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Обнаружением фактов несанкционированного доступа к персональным данным и принятием соответствующих мер.</w:t>
      </w:r>
    </w:p>
    <w:p w:rsidR="00C308A6" w:rsidRPr="00C308A6" w:rsidRDefault="00C308A6" w:rsidP="00BF276D">
      <w:pPr>
        <w:widowControl w:val="0"/>
        <w:numPr>
          <w:ilvl w:val="2"/>
          <w:numId w:val="3"/>
        </w:numPr>
        <w:tabs>
          <w:tab w:val="left" w:pos="0"/>
        </w:tabs>
        <w:suppressAutoHyphens/>
        <w:spacing w:after="0" w:line="240" w:lineRule="auto"/>
        <w:ind w:left="0" w:firstLine="178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Восстановлением персональных данных, модифицированных или уничтоженных вследствие несанкционированного доступа к ним.</w:t>
      </w:r>
    </w:p>
    <w:p w:rsidR="00C308A6" w:rsidRPr="00C308A6" w:rsidRDefault="00C308A6" w:rsidP="00BF276D">
      <w:pPr>
        <w:widowControl w:val="0"/>
        <w:numPr>
          <w:ilvl w:val="2"/>
          <w:numId w:val="3"/>
        </w:numPr>
        <w:tabs>
          <w:tab w:val="left" w:pos="0"/>
        </w:tabs>
        <w:suppressAutoHyphens/>
        <w:spacing w:after="0" w:line="240" w:lineRule="auto"/>
        <w:ind w:left="0" w:firstLine="178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308A6" w:rsidRPr="00C308A6" w:rsidRDefault="00C308A6" w:rsidP="00BF276D">
      <w:pPr>
        <w:widowControl w:val="0"/>
        <w:numPr>
          <w:ilvl w:val="1"/>
          <w:numId w:val="3"/>
        </w:numPr>
        <w:tabs>
          <w:tab w:val="left" w:pos="1134"/>
        </w:tabs>
        <w:suppressAutoHyphens/>
        <w:spacing w:after="0" w:line="240" w:lineRule="auto"/>
        <w:ind w:left="0" w:firstLine="178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Порядок обработки персональных данных в информационных системах персональных данных с использованием средств автоматизации.</w:t>
      </w:r>
    </w:p>
    <w:p w:rsidR="00C308A6" w:rsidRPr="00C308A6" w:rsidRDefault="00C308A6" w:rsidP="00C308A6">
      <w:pPr>
        <w:widowControl w:val="0"/>
        <w:suppressAutoHyphens/>
        <w:autoSpaceDE w:val="0"/>
        <w:spacing w:after="0" w:line="240" w:lineRule="auto"/>
        <w:ind w:firstLine="540"/>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2.3.1.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lastRenderedPageBreak/>
        <w:t>2.3.2. При эксплуатации автоматизированных систем необходимо соблюдать требования:</w:t>
      </w:r>
    </w:p>
    <w:p w:rsidR="00C308A6" w:rsidRPr="00C308A6" w:rsidRDefault="00C308A6" w:rsidP="00C308A6">
      <w:pPr>
        <w:widowControl w:val="0"/>
        <w:tabs>
          <w:tab w:val="left" w:pos="0"/>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а) к работе допускаются только лица, назначенные соответствующим приказом; </w:t>
      </w:r>
    </w:p>
    <w:p w:rsidR="00C308A6" w:rsidRPr="00C308A6" w:rsidRDefault="00C308A6" w:rsidP="00C308A6">
      <w:pPr>
        <w:widowControl w:val="0"/>
        <w:tabs>
          <w:tab w:val="left" w:pos="0"/>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б)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2.4. Порядок обработки персональных данных без использования средств автоматизации.</w:t>
      </w:r>
    </w:p>
    <w:p w:rsidR="00C308A6" w:rsidRPr="00C308A6" w:rsidRDefault="00C308A6" w:rsidP="00BF276D">
      <w:pPr>
        <w:widowControl w:val="0"/>
        <w:numPr>
          <w:ilvl w:val="2"/>
          <w:numId w:val="4"/>
        </w:numPr>
        <w:shd w:val="clear" w:color="auto" w:fill="FFFFFF"/>
        <w:tabs>
          <w:tab w:val="left" w:pos="1229"/>
        </w:tabs>
        <w:suppressAutoHyphens/>
        <w:autoSpaceDE w:val="0"/>
        <w:spacing w:after="0" w:line="240" w:lineRule="auto"/>
        <w:ind w:hanging="734"/>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Обработка персональных данных без использования средств автоматизации осуществляется в соответствии с постановлением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w:t>
      </w:r>
    </w:p>
    <w:p w:rsidR="00C308A6" w:rsidRPr="00C308A6" w:rsidRDefault="00C308A6" w:rsidP="00BF276D">
      <w:pPr>
        <w:widowControl w:val="0"/>
        <w:numPr>
          <w:ilvl w:val="2"/>
          <w:numId w:val="4"/>
        </w:numPr>
        <w:shd w:val="clear" w:color="auto" w:fill="FFFFFF"/>
        <w:tabs>
          <w:tab w:val="left" w:pos="1229"/>
        </w:tabs>
        <w:suppressAutoHyphens/>
        <w:autoSpaceDE w:val="0"/>
        <w:spacing w:after="0" w:line="240" w:lineRule="auto"/>
        <w:ind w:hanging="734"/>
        <w:jc w:val="both"/>
        <w:rPr>
          <w:rFonts w:ascii="Times New Roman" w:eastAsia="DejaVu Sans" w:hAnsi="Times New Roman" w:cs="Times New Roman"/>
          <w:color w:val="000000"/>
          <w:spacing w:val="-1"/>
          <w:kern w:val="1"/>
          <w:sz w:val="26"/>
          <w:szCs w:val="26"/>
          <w:lang w:eastAsia="ar-SA"/>
        </w:rPr>
      </w:pPr>
      <w:r w:rsidRPr="00C308A6">
        <w:rPr>
          <w:rFonts w:ascii="Times New Roman" w:eastAsia="DejaVu Sans" w:hAnsi="Times New Roman" w:cs="Times New Roman"/>
          <w:color w:val="000000"/>
          <w:spacing w:val="9"/>
          <w:kern w:val="1"/>
          <w:sz w:val="26"/>
          <w:szCs w:val="26"/>
          <w:lang w:eastAsia="ar-SA"/>
        </w:rPr>
        <w:t xml:space="preserve">При обработке персональных данных без использования средств </w:t>
      </w:r>
      <w:r w:rsidRPr="00C308A6">
        <w:rPr>
          <w:rFonts w:ascii="Times New Roman" w:eastAsia="DejaVu Sans" w:hAnsi="Times New Roman" w:cs="Times New Roman"/>
          <w:color w:val="000000"/>
          <w:spacing w:val="-1"/>
          <w:kern w:val="1"/>
          <w:sz w:val="26"/>
          <w:szCs w:val="26"/>
          <w:lang w:eastAsia="ar-SA"/>
        </w:rPr>
        <w:t xml:space="preserve">автоматизации уполномоченными должностными лицами не допускается фиксация </w:t>
      </w:r>
      <w:r w:rsidRPr="00C308A6">
        <w:rPr>
          <w:rFonts w:ascii="Times New Roman" w:eastAsia="DejaVu Sans" w:hAnsi="Times New Roman" w:cs="Times New Roman"/>
          <w:color w:val="000000"/>
          <w:spacing w:val="2"/>
          <w:kern w:val="1"/>
          <w:sz w:val="26"/>
          <w:szCs w:val="26"/>
          <w:lang w:eastAsia="ar-SA"/>
        </w:rPr>
        <w:t xml:space="preserve">на одном материальном носителе персональных данных, цели обработки которых </w:t>
      </w:r>
      <w:r w:rsidRPr="00C308A6">
        <w:rPr>
          <w:rFonts w:ascii="Times New Roman" w:eastAsia="DejaVu Sans" w:hAnsi="Times New Roman" w:cs="Times New Roman"/>
          <w:color w:val="000000"/>
          <w:spacing w:val="-1"/>
          <w:kern w:val="1"/>
          <w:sz w:val="26"/>
          <w:szCs w:val="26"/>
          <w:lang w:eastAsia="ar-SA"/>
        </w:rPr>
        <w:t>заведомо несовместимы.</w:t>
      </w:r>
    </w:p>
    <w:p w:rsidR="00C308A6" w:rsidRPr="00C308A6" w:rsidRDefault="00C308A6" w:rsidP="00BF276D">
      <w:pPr>
        <w:widowControl w:val="0"/>
        <w:numPr>
          <w:ilvl w:val="2"/>
          <w:numId w:val="4"/>
        </w:numPr>
        <w:shd w:val="clear" w:color="auto" w:fill="FFFFFF"/>
        <w:tabs>
          <w:tab w:val="left" w:pos="1229"/>
        </w:tabs>
        <w:suppressAutoHyphens/>
        <w:autoSpaceDE w:val="0"/>
        <w:spacing w:after="0" w:line="240" w:lineRule="auto"/>
        <w:ind w:hanging="734"/>
        <w:jc w:val="both"/>
        <w:rPr>
          <w:rFonts w:ascii="Times New Roman" w:eastAsia="DejaVu Sans" w:hAnsi="Times New Roman" w:cs="Times New Roman"/>
          <w:color w:val="000000"/>
          <w:spacing w:val="-3"/>
          <w:kern w:val="1"/>
          <w:sz w:val="26"/>
          <w:szCs w:val="26"/>
          <w:lang w:eastAsia="ar-SA"/>
        </w:rPr>
      </w:pPr>
      <w:r w:rsidRPr="00C308A6">
        <w:rPr>
          <w:rFonts w:ascii="Times New Roman" w:eastAsia="DejaVu Sans" w:hAnsi="Times New Roman" w:cs="Times New Roman"/>
          <w:color w:val="000000"/>
          <w:spacing w:val="9"/>
          <w:kern w:val="1"/>
          <w:sz w:val="26"/>
          <w:szCs w:val="26"/>
          <w:lang w:eastAsia="ar-SA"/>
        </w:rPr>
        <w:t xml:space="preserve">При разработке и использовании типовых форм документов, </w:t>
      </w:r>
      <w:r w:rsidRPr="00C308A6">
        <w:rPr>
          <w:rFonts w:ascii="Times New Roman" w:eastAsia="DejaVu Sans" w:hAnsi="Times New Roman" w:cs="Times New Roman"/>
          <w:color w:val="000000"/>
          <w:spacing w:val="-1"/>
          <w:kern w:val="1"/>
          <w:sz w:val="26"/>
          <w:szCs w:val="26"/>
          <w:lang w:eastAsia="ar-SA"/>
        </w:rPr>
        <w:t>необходимых для реализации воз</w:t>
      </w:r>
      <w:r w:rsidR="00E3173A">
        <w:rPr>
          <w:rFonts w:ascii="Times New Roman" w:eastAsia="DejaVu Sans" w:hAnsi="Times New Roman" w:cs="Times New Roman"/>
          <w:color w:val="000000"/>
          <w:spacing w:val="-1"/>
          <w:kern w:val="1"/>
          <w:sz w:val="26"/>
          <w:szCs w:val="26"/>
          <w:lang w:eastAsia="ar-SA"/>
        </w:rPr>
        <w:t>ложенных на Администрацию</w:t>
      </w:r>
      <w:r w:rsidR="00E3173A" w:rsidRPr="00E3173A">
        <w:rPr>
          <w:rFonts w:ascii="Times New Roman" w:eastAsia="DejaVu Sans" w:hAnsi="Times New Roman" w:cs="Times New Roman"/>
          <w:bCs/>
          <w:color w:val="000000"/>
          <w:kern w:val="1"/>
          <w:sz w:val="26"/>
          <w:szCs w:val="26"/>
          <w:lang w:eastAsia="ar-SA"/>
        </w:rPr>
        <w:t xml:space="preserve"> </w:t>
      </w:r>
      <w:proofErr w:type="spellStart"/>
      <w:r w:rsidR="00E3173A">
        <w:rPr>
          <w:rFonts w:ascii="Times New Roman" w:eastAsia="DejaVu Sans" w:hAnsi="Times New Roman" w:cs="Times New Roman"/>
          <w:bCs/>
          <w:color w:val="000000"/>
          <w:kern w:val="1"/>
          <w:sz w:val="26"/>
          <w:szCs w:val="26"/>
          <w:lang w:eastAsia="ar-SA"/>
        </w:rPr>
        <w:t>Новосысоевского</w:t>
      </w:r>
      <w:proofErr w:type="spellEnd"/>
      <w:r w:rsidR="00E3173A">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spacing w:val="-1"/>
          <w:kern w:val="1"/>
          <w:sz w:val="26"/>
          <w:szCs w:val="26"/>
          <w:lang w:eastAsia="ar-SA"/>
        </w:rPr>
        <w:t xml:space="preserve"> полномочий, характер </w:t>
      </w:r>
      <w:r w:rsidRPr="00C308A6">
        <w:rPr>
          <w:rFonts w:ascii="Times New Roman" w:eastAsia="DejaVu Sans" w:hAnsi="Times New Roman" w:cs="Times New Roman"/>
          <w:color w:val="000000"/>
          <w:spacing w:val="6"/>
          <w:kern w:val="1"/>
          <w:sz w:val="26"/>
          <w:szCs w:val="26"/>
          <w:lang w:eastAsia="ar-SA"/>
        </w:rPr>
        <w:t xml:space="preserve">информации в которых предполагает или допускает включение в них </w:t>
      </w:r>
      <w:r w:rsidRPr="00C308A6">
        <w:rPr>
          <w:rFonts w:ascii="Times New Roman" w:eastAsia="DejaVu Sans" w:hAnsi="Times New Roman" w:cs="Times New Roman"/>
          <w:color w:val="000000"/>
          <w:kern w:val="1"/>
          <w:sz w:val="26"/>
          <w:szCs w:val="26"/>
          <w:lang w:eastAsia="ar-SA"/>
        </w:rPr>
        <w:t xml:space="preserve">персональных данных (далее - типовая форма), должны соблюдаться следующие </w:t>
      </w:r>
      <w:r w:rsidRPr="00C308A6">
        <w:rPr>
          <w:rFonts w:ascii="Times New Roman" w:eastAsia="DejaVu Sans" w:hAnsi="Times New Roman" w:cs="Times New Roman"/>
          <w:color w:val="000000"/>
          <w:spacing w:val="-3"/>
          <w:kern w:val="1"/>
          <w:sz w:val="26"/>
          <w:szCs w:val="26"/>
          <w:lang w:eastAsia="ar-SA"/>
        </w:rPr>
        <w:t>условия:</w:t>
      </w:r>
    </w:p>
    <w:p w:rsidR="00C308A6" w:rsidRPr="00C308A6" w:rsidRDefault="00C308A6" w:rsidP="00C308A6">
      <w:pPr>
        <w:widowControl w:val="0"/>
        <w:shd w:val="clear" w:color="auto" w:fill="FFFFFF"/>
        <w:suppressAutoHyphens/>
        <w:spacing w:after="0" w:line="240" w:lineRule="auto"/>
        <w:ind w:firstLine="731"/>
        <w:jc w:val="both"/>
        <w:rPr>
          <w:rFonts w:ascii="Times New Roman" w:eastAsia="DejaVu Sans" w:hAnsi="Times New Roman" w:cs="Times New Roman"/>
          <w:color w:val="000000"/>
          <w:spacing w:val="-1"/>
          <w:kern w:val="1"/>
          <w:sz w:val="26"/>
          <w:szCs w:val="26"/>
          <w:lang w:eastAsia="ar-SA"/>
        </w:rPr>
      </w:pPr>
      <w:r w:rsidRPr="00C308A6">
        <w:rPr>
          <w:rFonts w:ascii="Times New Roman" w:eastAsia="DejaVu Sans" w:hAnsi="Times New Roman" w:cs="Times New Roman"/>
          <w:color w:val="000000"/>
          <w:spacing w:val="6"/>
          <w:kern w:val="1"/>
          <w:sz w:val="26"/>
          <w:szCs w:val="26"/>
          <w:lang w:eastAsia="ar-SA"/>
        </w:rPr>
        <w:t xml:space="preserve">а) типовая форма или связанные с ней документы (инструкция по ее </w:t>
      </w:r>
      <w:r w:rsidRPr="00C308A6">
        <w:rPr>
          <w:rFonts w:ascii="Times New Roman" w:eastAsia="DejaVu Sans" w:hAnsi="Times New Roman" w:cs="Times New Roman"/>
          <w:color w:val="000000"/>
          <w:kern w:val="1"/>
          <w:sz w:val="26"/>
          <w:szCs w:val="26"/>
          <w:lang w:eastAsia="ar-SA"/>
        </w:rPr>
        <w:t xml:space="preserve">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администрации района, фамилию, имя, отчество и адрес субъекта </w:t>
      </w:r>
      <w:r w:rsidRPr="00C308A6">
        <w:rPr>
          <w:rFonts w:ascii="Times New Roman" w:eastAsia="DejaVu Sans" w:hAnsi="Times New Roman" w:cs="Times New Roman"/>
          <w:color w:val="000000"/>
          <w:spacing w:val="1"/>
          <w:kern w:val="1"/>
          <w:sz w:val="26"/>
          <w:szCs w:val="26"/>
          <w:lang w:eastAsia="ar-SA"/>
        </w:rPr>
        <w:t xml:space="preserve">персональных данных, чьи персональные данные вносятся в указанную типовую </w:t>
      </w:r>
      <w:r w:rsidRPr="00C308A6">
        <w:rPr>
          <w:rFonts w:ascii="Times New Roman" w:eastAsia="DejaVu Sans" w:hAnsi="Times New Roman" w:cs="Times New Roman"/>
          <w:color w:val="000000"/>
          <w:spacing w:val="14"/>
          <w:kern w:val="1"/>
          <w:sz w:val="26"/>
          <w:szCs w:val="26"/>
          <w:lang w:eastAsia="ar-SA"/>
        </w:rPr>
        <w:t xml:space="preserve">форму, сроки обработки персональных данных, перечень действий с </w:t>
      </w:r>
      <w:r w:rsidRPr="00C308A6">
        <w:rPr>
          <w:rFonts w:ascii="Times New Roman" w:eastAsia="DejaVu Sans" w:hAnsi="Times New Roman" w:cs="Times New Roman"/>
          <w:color w:val="000000"/>
          <w:spacing w:val="-1"/>
          <w:kern w:val="1"/>
          <w:sz w:val="26"/>
          <w:szCs w:val="26"/>
          <w:lang w:eastAsia="ar-SA"/>
        </w:rPr>
        <w:t>персональными данными, которые будут совершаться в процессе их обработки;</w:t>
      </w:r>
    </w:p>
    <w:p w:rsidR="00C308A6" w:rsidRPr="00C308A6" w:rsidRDefault="00C308A6" w:rsidP="00C308A6">
      <w:pPr>
        <w:widowControl w:val="0"/>
        <w:shd w:val="clear" w:color="auto" w:fill="FFFFFF"/>
        <w:tabs>
          <w:tab w:val="left" w:pos="979"/>
        </w:tabs>
        <w:suppressAutoHyphens/>
        <w:spacing w:after="0" w:line="240" w:lineRule="auto"/>
        <w:ind w:firstLine="731"/>
        <w:jc w:val="both"/>
        <w:rPr>
          <w:rFonts w:ascii="Times New Roman" w:eastAsia="DejaVu Sans" w:hAnsi="Times New Roman" w:cs="Times New Roman"/>
          <w:color w:val="000000"/>
          <w:spacing w:val="-1"/>
          <w:kern w:val="1"/>
          <w:sz w:val="26"/>
          <w:szCs w:val="26"/>
          <w:lang w:eastAsia="ar-SA"/>
        </w:rPr>
      </w:pPr>
      <w:r w:rsidRPr="00C308A6">
        <w:rPr>
          <w:rFonts w:ascii="Times New Roman" w:eastAsia="DejaVu Sans" w:hAnsi="Times New Roman" w:cs="Times New Roman"/>
          <w:color w:val="000000"/>
          <w:spacing w:val="-14"/>
          <w:kern w:val="1"/>
          <w:sz w:val="26"/>
          <w:szCs w:val="26"/>
          <w:lang w:eastAsia="ar-SA"/>
        </w:rPr>
        <w:t>б)</w:t>
      </w:r>
      <w:r w:rsidRPr="00C308A6">
        <w:rPr>
          <w:rFonts w:ascii="Times New Roman" w:eastAsia="DejaVu Sans" w:hAnsi="Times New Roman" w:cs="Times New Roman"/>
          <w:color w:val="000000"/>
          <w:kern w:val="1"/>
          <w:sz w:val="26"/>
          <w:szCs w:val="26"/>
          <w:lang w:eastAsia="ar-SA"/>
        </w:rPr>
        <w:tab/>
      </w:r>
      <w:r w:rsidRPr="00C308A6">
        <w:rPr>
          <w:rFonts w:ascii="Times New Roman" w:eastAsia="DejaVu Sans" w:hAnsi="Times New Roman" w:cs="Times New Roman"/>
          <w:color w:val="000000"/>
          <w:spacing w:val="12"/>
          <w:kern w:val="1"/>
          <w:sz w:val="26"/>
          <w:szCs w:val="26"/>
          <w:lang w:eastAsia="ar-SA"/>
        </w:rPr>
        <w:t xml:space="preserve">типовая форма должна предусматривать поле, в котором субъект </w:t>
      </w:r>
      <w:r w:rsidRPr="00C308A6">
        <w:rPr>
          <w:rFonts w:ascii="Times New Roman" w:eastAsia="DejaVu Sans" w:hAnsi="Times New Roman" w:cs="Times New Roman"/>
          <w:color w:val="000000"/>
          <w:spacing w:val="6"/>
          <w:kern w:val="1"/>
          <w:sz w:val="26"/>
          <w:szCs w:val="26"/>
          <w:lang w:eastAsia="ar-SA"/>
        </w:rPr>
        <w:t xml:space="preserve">персональных данных может поставить отметку о своем согласии на обработку </w:t>
      </w:r>
      <w:r w:rsidRPr="00C308A6">
        <w:rPr>
          <w:rFonts w:ascii="Times New Roman" w:eastAsia="DejaVu Sans" w:hAnsi="Times New Roman" w:cs="Times New Roman"/>
          <w:color w:val="000000"/>
          <w:spacing w:val="-1"/>
          <w:kern w:val="1"/>
          <w:sz w:val="26"/>
          <w:szCs w:val="26"/>
          <w:lang w:eastAsia="ar-SA"/>
        </w:rPr>
        <w:t>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C308A6" w:rsidRPr="00C308A6" w:rsidRDefault="00C308A6" w:rsidP="00C308A6">
      <w:pPr>
        <w:widowControl w:val="0"/>
        <w:shd w:val="clear" w:color="auto" w:fill="FFFFFF"/>
        <w:tabs>
          <w:tab w:val="left" w:pos="979"/>
        </w:tabs>
        <w:suppressAutoHyphens/>
        <w:spacing w:after="0" w:line="240" w:lineRule="auto"/>
        <w:ind w:firstLine="731"/>
        <w:jc w:val="both"/>
        <w:rPr>
          <w:rFonts w:ascii="Times New Roman" w:eastAsia="DejaVu Sans" w:hAnsi="Times New Roman" w:cs="Times New Roman"/>
          <w:color w:val="000000"/>
          <w:spacing w:val="-1"/>
          <w:kern w:val="1"/>
          <w:sz w:val="26"/>
          <w:szCs w:val="26"/>
          <w:lang w:eastAsia="ar-SA"/>
        </w:rPr>
      </w:pPr>
      <w:r w:rsidRPr="00C308A6">
        <w:rPr>
          <w:rFonts w:ascii="Times New Roman" w:eastAsia="DejaVu Sans" w:hAnsi="Times New Roman" w:cs="Times New Roman"/>
          <w:color w:val="000000"/>
          <w:spacing w:val="-12"/>
          <w:kern w:val="1"/>
          <w:sz w:val="26"/>
          <w:szCs w:val="26"/>
          <w:lang w:eastAsia="ar-SA"/>
        </w:rPr>
        <w:t>в)</w:t>
      </w:r>
      <w:r w:rsidRPr="00C308A6">
        <w:rPr>
          <w:rFonts w:ascii="Times New Roman" w:eastAsia="DejaVu Sans" w:hAnsi="Times New Roman" w:cs="Times New Roman"/>
          <w:color w:val="000000"/>
          <w:kern w:val="1"/>
          <w:sz w:val="26"/>
          <w:szCs w:val="26"/>
          <w:lang w:eastAsia="ar-SA"/>
        </w:rPr>
        <w:tab/>
      </w:r>
      <w:r w:rsidRPr="00C308A6">
        <w:rPr>
          <w:rFonts w:ascii="Times New Roman" w:eastAsia="DejaVu Sans" w:hAnsi="Times New Roman" w:cs="Times New Roman"/>
          <w:color w:val="000000"/>
          <w:spacing w:val="3"/>
          <w:kern w:val="1"/>
          <w:sz w:val="26"/>
          <w:szCs w:val="26"/>
          <w:lang w:eastAsia="ar-SA"/>
        </w:rPr>
        <w:t xml:space="preserve">типовая форма должна быть составлена таким образом, чтобы каждый из </w:t>
      </w:r>
      <w:r w:rsidRPr="00C308A6">
        <w:rPr>
          <w:rFonts w:ascii="Times New Roman" w:eastAsia="DejaVu Sans" w:hAnsi="Times New Roman" w:cs="Times New Roman"/>
          <w:color w:val="000000"/>
          <w:spacing w:val="5"/>
          <w:kern w:val="1"/>
          <w:sz w:val="26"/>
          <w:szCs w:val="26"/>
          <w:lang w:eastAsia="ar-SA"/>
        </w:rPr>
        <w:t xml:space="preserve">субъектов, чьи персональные данные содержатся в типовой форме, при </w:t>
      </w:r>
      <w:r w:rsidRPr="00C308A6">
        <w:rPr>
          <w:rFonts w:ascii="Times New Roman" w:eastAsia="DejaVu Sans" w:hAnsi="Times New Roman" w:cs="Times New Roman"/>
          <w:color w:val="000000"/>
          <w:spacing w:val="-1"/>
          <w:kern w:val="1"/>
          <w:sz w:val="26"/>
          <w:szCs w:val="26"/>
          <w:lang w:eastAsia="ar-SA"/>
        </w:rPr>
        <w:t>ознакомлении со своими персональными данными, не имел возможности доступа к персональным данным иных лиц, содержащихся в указанной типовой форме;</w:t>
      </w:r>
    </w:p>
    <w:p w:rsidR="00C308A6" w:rsidRPr="00C308A6" w:rsidRDefault="00C308A6" w:rsidP="00C308A6">
      <w:pPr>
        <w:widowControl w:val="0"/>
        <w:shd w:val="clear" w:color="auto" w:fill="FFFFFF"/>
        <w:tabs>
          <w:tab w:val="left" w:pos="979"/>
        </w:tabs>
        <w:suppressAutoHyphens/>
        <w:spacing w:after="0" w:line="240" w:lineRule="auto"/>
        <w:ind w:firstLine="731"/>
        <w:jc w:val="both"/>
        <w:rPr>
          <w:rFonts w:ascii="Times New Roman" w:eastAsia="DejaVu Sans" w:hAnsi="Times New Roman" w:cs="Times New Roman"/>
          <w:color w:val="000000"/>
          <w:spacing w:val="-3"/>
          <w:kern w:val="1"/>
          <w:sz w:val="26"/>
          <w:szCs w:val="26"/>
          <w:lang w:eastAsia="ar-SA"/>
        </w:rPr>
      </w:pPr>
      <w:r w:rsidRPr="00C308A6">
        <w:rPr>
          <w:rFonts w:ascii="Times New Roman" w:eastAsia="DejaVu Sans" w:hAnsi="Times New Roman" w:cs="Times New Roman"/>
          <w:color w:val="000000"/>
          <w:spacing w:val="-10"/>
          <w:kern w:val="1"/>
          <w:sz w:val="26"/>
          <w:szCs w:val="26"/>
          <w:lang w:eastAsia="ar-SA"/>
        </w:rPr>
        <w:t>г)</w:t>
      </w:r>
      <w:r w:rsidRPr="00C308A6">
        <w:rPr>
          <w:rFonts w:ascii="Times New Roman" w:eastAsia="DejaVu Sans" w:hAnsi="Times New Roman" w:cs="Times New Roman"/>
          <w:color w:val="000000"/>
          <w:kern w:val="1"/>
          <w:sz w:val="26"/>
          <w:szCs w:val="26"/>
          <w:lang w:eastAsia="ar-SA"/>
        </w:rPr>
        <w:tab/>
      </w:r>
      <w:r w:rsidRPr="00C308A6">
        <w:rPr>
          <w:rFonts w:ascii="Times New Roman" w:eastAsia="DejaVu Sans" w:hAnsi="Times New Roman" w:cs="Times New Roman"/>
          <w:color w:val="000000"/>
          <w:spacing w:val="2"/>
          <w:kern w:val="1"/>
          <w:sz w:val="26"/>
          <w:szCs w:val="26"/>
          <w:lang w:eastAsia="ar-SA"/>
        </w:rPr>
        <w:t xml:space="preserve">типовая форма должна исключать объединение полей, предназначенных </w:t>
      </w:r>
      <w:r w:rsidRPr="00C308A6">
        <w:rPr>
          <w:rFonts w:ascii="Times New Roman" w:eastAsia="DejaVu Sans" w:hAnsi="Times New Roman" w:cs="Times New Roman"/>
          <w:color w:val="000000"/>
          <w:spacing w:val="16"/>
          <w:kern w:val="1"/>
          <w:sz w:val="26"/>
          <w:szCs w:val="26"/>
          <w:lang w:eastAsia="ar-SA"/>
        </w:rPr>
        <w:t xml:space="preserve">для внесения персональных данных, цели обработки которых заведомо не </w:t>
      </w:r>
      <w:r w:rsidRPr="00C308A6">
        <w:rPr>
          <w:rFonts w:ascii="Times New Roman" w:eastAsia="DejaVu Sans" w:hAnsi="Times New Roman" w:cs="Times New Roman"/>
          <w:color w:val="000000"/>
          <w:spacing w:val="-3"/>
          <w:kern w:val="1"/>
          <w:sz w:val="26"/>
          <w:szCs w:val="26"/>
          <w:lang w:eastAsia="ar-SA"/>
        </w:rPr>
        <w:t>совместимы.</w:t>
      </w:r>
    </w:p>
    <w:p w:rsidR="00C308A6" w:rsidRPr="00C308A6" w:rsidRDefault="00C308A6" w:rsidP="00BF276D">
      <w:pPr>
        <w:widowControl w:val="0"/>
        <w:numPr>
          <w:ilvl w:val="2"/>
          <w:numId w:val="4"/>
        </w:numPr>
        <w:shd w:val="clear" w:color="auto" w:fill="FFFFFF"/>
        <w:tabs>
          <w:tab w:val="left" w:pos="1195"/>
        </w:tabs>
        <w:suppressAutoHyphens/>
        <w:autoSpaceDE w:val="0"/>
        <w:spacing w:after="0" w:line="240" w:lineRule="auto"/>
        <w:ind w:left="0" w:firstLine="2151"/>
        <w:jc w:val="both"/>
        <w:rPr>
          <w:rFonts w:ascii="Times New Roman" w:eastAsia="DejaVu Sans" w:hAnsi="Times New Roman" w:cs="Times New Roman"/>
          <w:color w:val="000000"/>
          <w:spacing w:val="-1"/>
          <w:kern w:val="1"/>
          <w:sz w:val="26"/>
          <w:szCs w:val="26"/>
          <w:lang w:eastAsia="ar-SA"/>
        </w:rPr>
      </w:pPr>
      <w:r w:rsidRPr="00C308A6">
        <w:rPr>
          <w:rFonts w:ascii="Times New Roman" w:eastAsia="DejaVu Sans" w:hAnsi="Times New Roman" w:cs="Times New Roman"/>
          <w:color w:val="000000"/>
          <w:spacing w:val="9"/>
          <w:kern w:val="1"/>
          <w:sz w:val="26"/>
          <w:szCs w:val="26"/>
          <w:lang w:eastAsia="ar-SA"/>
        </w:rPr>
        <w:t xml:space="preserve">Уничтожение или обезличивание персональных данных, если это </w:t>
      </w:r>
      <w:r w:rsidRPr="00C308A6">
        <w:rPr>
          <w:rFonts w:ascii="Times New Roman" w:eastAsia="DejaVu Sans" w:hAnsi="Times New Roman" w:cs="Times New Roman"/>
          <w:color w:val="000000"/>
          <w:spacing w:val="4"/>
          <w:kern w:val="1"/>
          <w:sz w:val="26"/>
          <w:szCs w:val="26"/>
          <w:lang w:eastAsia="ar-SA"/>
        </w:rPr>
        <w:t xml:space="preserve">допускается материальным носителем, может производиться способом, </w:t>
      </w:r>
      <w:r w:rsidRPr="00C308A6">
        <w:rPr>
          <w:rFonts w:ascii="Times New Roman" w:eastAsia="DejaVu Sans" w:hAnsi="Times New Roman" w:cs="Times New Roman"/>
          <w:color w:val="000000"/>
          <w:spacing w:val="2"/>
          <w:kern w:val="1"/>
          <w:sz w:val="26"/>
          <w:szCs w:val="26"/>
          <w:lang w:eastAsia="ar-SA"/>
        </w:rPr>
        <w:t xml:space="preserve">исключающим дальнейшую обработку этих персональных данных с сохранением </w:t>
      </w:r>
      <w:r w:rsidRPr="00C308A6">
        <w:rPr>
          <w:rFonts w:ascii="Times New Roman" w:eastAsia="DejaVu Sans" w:hAnsi="Times New Roman" w:cs="Times New Roman"/>
          <w:color w:val="000000"/>
          <w:spacing w:val="8"/>
          <w:kern w:val="1"/>
          <w:sz w:val="26"/>
          <w:szCs w:val="26"/>
          <w:lang w:eastAsia="ar-SA"/>
        </w:rPr>
        <w:t xml:space="preserve">возможности обработки иных данных, зафиксированных на  материальном </w:t>
      </w:r>
      <w:r w:rsidRPr="00C308A6">
        <w:rPr>
          <w:rFonts w:ascii="Times New Roman" w:eastAsia="DejaVu Sans" w:hAnsi="Times New Roman" w:cs="Times New Roman"/>
          <w:color w:val="000000"/>
          <w:spacing w:val="-1"/>
          <w:kern w:val="1"/>
          <w:sz w:val="26"/>
          <w:szCs w:val="26"/>
          <w:lang w:eastAsia="ar-SA"/>
        </w:rPr>
        <w:t>носителе (удаление, вымарывание).</w:t>
      </w:r>
    </w:p>
    <w:p w:rsidR="00C308A6" w:rsidRPr="00C308A6" w:rsidRDefault="00C308A6" w:rsidP="00BF276D">
      <w:pPr>
        <w:widowControl w:val="0"/>
        <w:numPr>
          <w:ilvl w:val="2"/>
          <w:numId w:val="4"/>
        </w:numPr>
        <w:shd w:val="clear" w:color="auto" w:fill="FFFFFF"/>
        <w:tabs>
          <w:tab w:val="left" w:pos="1195"/>
        </w:tabs>
        <w:suppressAutoHyphens/>
        <w:autoSpaceDE w:val="0"/>
        <w:spacing w:after="0" w:line="240" w:lineRule="auto"/>
        <w:ind w:left="0" w:firstLine="2151"/>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spacing w:val="2"/>
          <w:kern w:val="1"/>
          <w:sz w:val="26"/>
          <w:szCs w:val="26"/>
          <w:lang w:eastAsia="ar-SA"/>
        </w:rPr>
        <w:t xml:space="preserve">Уточнение персональных данных при осуществлении их обработки без </w:t>
      </w:r>
      <w:r w:rsidRPr="00C308A6">
        <w:rPr>
          <w:rFonts w:ascii="Times New Roman" w:eastAsia="DejaVu Sans" w:hAnsi="Times New Roman" w:cs="Times New Roman"/>
          <w:color w:val="000000"/>
          <w:spacing w:val="4"/>
          <w:kern w:val="1"/>
          <w:sz w:val="26"/>
          <w:szCs w:val="26"/>
          <w:lang w:eastAsia="ar-SA"/>
        </w:rPr>
        <w:t xml:space="preserve">использования средств автоматизации производится путем изготовления нового </w:t>
      </w:r>
      <w:r w:rsidRPr="00C308A6">
        <w:rPr>
          <w:rFonts w:ascii="Times New Roman" w:eastAsia="DejaVu Sans" w:hAnsi="Times New Roman" w:cs="Times New Roman"/>
          <w:color w:val="000000"/>
          <w:kern w:val="1"/>
          <w:sz w:val="26"/>
          <w:szCs w:val="26"/>
          <w:lang w:eastAsia="ar-SA"/>
        </w:rPr>
        <w:t>материального носителя с уточненными персональными данными.</w:t>
      </w:r>
    </w:p>
    <w:p w:rsidR="00C308A6" w:rsidRDefault="00C308A6" w:rsidP="00C308A6">
      <w:pPr>
        <w:widowControl w:val="0"/>
        <w:shd w:val="clear" w:color="auto" w:fill="FFFFFF"/>
        <w:tabs>
          <w:tab w:val="left" w:pos="1195"/>
        </w:tabs>
        <w:suppressAutoHyphens/>
        <w:autoSpaceDE w:val="0"/>
        <w:spacing w:after="0" w:line="240" w:lineRule="auto"/>
        <w:ind w:left="709"/>
        <w:jc w:val="both"/>
        <w:rPr>
          <w:rFonts w:ascii="Times New Roman" w:eastAsia="DejaVu Sans" w:hAnsi="Times New Roman" w:cs="Times New Roman"/>
          <w:color w:val="000000"/>
          <w:kern w:val="1"/>
          <w:sz w:val="26"/>
          <w:szCs w:val="26"/>
          <w:lang w:eastAsia="ar-SA"/>
        </w:rPr>
      </w:pPr>
    </w:p>
    <w:p w:rsidR="00BF276D" w:rsidRDefault="00BF276D" w:rsidP="00C308A6">
      <w:pPr>
        <w:widowControl w:val="0"/>
        <w:shd w:val="clear" w:color="auto" w:fill="FFFFFF"/>
        <w:tabs>
          <w:tab w:val="left" w:pos="1195"/>
        </w:tabs>
        <w:suppressAutoHyphens/>
        <w:autoSpaceDE w:val="0"/>
        <w:spacing w:after="0" w:line="240" w:lineRule="auto"/>
        <w:ind w:left="709"/>
        <w:jc w:val="both"/>
        <w:rPr>
          <w:rFonts w:ascii="Times New Roman" w:eastAsia="DejaVu Sans" w:hAnsi="Times New Roman" w:cs="Times New Roman"/>
          <w:color w:val="000000"/>
          <w:kern w:val="1"/>
          <w:sz w:val="26"/>
          <w:szCs w:val="26"/>
          <w:lang w:eastAsia="ar-SA"/>
        </w:rPr>
      </w:pPr>
    </w:p>
    <w:p w:rsidR="00BF276D" w:rsidRPr="00C308A6" w:rsidRDefault="00BF276D" w:rsidP="00C308A6">
      <w:pPr>
        <w:widowControl w:val="0"/>
        <w:shd w:val="clear" w:color="auto" w:fill="FFFFFF"/>
        <w:tabs>
          <w:tab w:val="left" w:pos="1195"/>
        </w:tabs>
        <w:suppressAutoHyphens/>
        <w:autoSpaceDE w:val="0"/>
        <w:spacing w:after="0" w:line="240" w:lineRule="auto"/>
        <w:ind w:left="709"/>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numPr>
          <w:ilvl w:val="0"/>
          <w:numId w:val="4"/>
        </w:numPr>
        <w:tabs>
          <w:tab w:val="left" w:pos="284"/>
        </w:tabs>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lastRenderedPageBreak/>
        <w:t>Категории субъектов, персональные данные которых обрабатываются</w:t>
      </w:r>
    </w:p>
    <w:p w:rsidR="00C308A6" w:rsidRPr="00C308A6" w:rsidRDefault="00C308A6" w:rsidP="00C308A6">
      <w:pPr>
        <w:widowControl w:val="0"/>
        <w:tabs>
          <w:tab w:val="left" w:pos="1276"/>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p>
    <w:p w:rsidR="00C308A6" w:rsidRPr="00C308A6" w:rsidRDefault="00C308A6" w:rsidP="00BF276D">
      <w:pPr>
        <w:widowControl w:val="0"/>
        <w:numPr>
          <w:ilvl w:val="1"/>
          <w:numId w:val="1"/>
        </w:numPr>
        <w:tabs>
          <w:tab w:val="left" w:pos="908"/>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Граждане, претендующие на замещение должности муниципальной службы и должности, не отнесенные к муниципальным должностям, осуществляющим техническое обеспечение деят</w:t>
      </w:r>
      <w:r w:rsidR="00E3173A">
        <w:rPr>
          <w:rFonts w:ascii="Times New Roman" w:eastAsia="DejaVu Sans" w:hAnsi="Times New Roman" w:cs="Times New Roman"/>
          <w:color w:val="000000"/>
          <w:kern w:val="1"/>
          <w:sz w:val="26"/>
          <w:szCs w:val="26"/>
          <w:lang w:eastAsia="ar-SA"/>
        </w:rPr>
        <w:t xml:space="preserve">ельности в  администрации </w:t>
      </w:r>
      <w:proofErr w:type="spellStart"/>
      <w:r w:rsidR="00E3173A">
        <w:rPr>
          <w:rFonts w:ascii="Times New Roman" w:eastAsia="DejaVu Sans" w:hAnsi="Times New Roman" w:cs="Times New Roman"/>
          <w:bCs/>
          <w:color w:val="000000"/>
          <w:kern w:val="1"/>
          <w:sz w:val="26"/>
          <w:szCs w:val="26"/>
          <w:lang w:eastAsia="ar-SA"/>
        </w:rPr>
        <w:t>Новосысоевского</w:t>
      </w:r>
      <w:proofErr w:type="spellEnd"/>
      <w:r w:rsidR="00E3173A">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kern w:val="1"/>
          <w:sz w:val="26"/>
          <w:szCs w:val="26"/>
          <w:lang w:eastAsia="ar-SA"/>
        </w:rPr>
        <w:t>.</w:t>
      </w:r>
    </w:p>
    <w:p w:rsidR="00BF276D" w:rsidRPr="00C308A6" w:rsidRDefault="00C308A6" w:rsidP="00BF276D">
      <w:pPr>
        <w:widowControl w:val="0"/>
        <w:numPr>
          <w:ilvl w:val="1"/>
          <w:numId w:val="1"/>
        </w:numPr>
        <w:tabs>
          <w:tab w:val="left" w:pos="908"/>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Граждане, замещающие (замещавшие) должности муниципальной службы и должности, не отнесенные к муниципальным должностям, осуществляющим техническое обеспечение деят</w:t>
      </w:r>
      <w:r w:rsidR="00BF276D">
        <w:rPr>
          <w:rFonts w:ascii="Times New Roman" w:eastAsia="DejaVu Sans" w:hAnsi="Times New Roman" w:cs="Times New Roman"/>
          <w:color w:val="000000"/>
          <w:kern w:val="1"/>
          <w:sz w:val="26"/>
          <w:szCs w:val="26"/>
          <w:lang w:eastAsia="ar-SA"/>
        </w:rPr>
        <w:t>ельности в  администрации</w:t>
      </w:r>
      <w:r w:rsidR="00BF276D" w:rsidRPr="00BF276D">
        <w:rPr>
          <w:rFonts w:ascii="Times New Roman" w:eastAsia="DejaVu Sans" w:hAnsi="Times New Roman" w:cs="Times New Roman"/>
          <w:bCs/>
          <w:color w:val="000000"/>
          <w:kern w:val="1"/>
          <w:sz w:val="26"/>
          <w:szCs w:val="26"/>
          <w:lang w:eastAsia="ar-SA"/>
        </w:rPr>
        <w:t xml:space="preserve"> </w:t>
      </w:r>
      <w:proofErr w:type="spellStart"/>
      <w:r w:rsidR="00BF276D">
        <w:rPr>
          <w:rFonts w:ascii="Times New Roman" w:eastAsia="DejaVu Sans" w:hAnsi="Times New Roman" w:cs="Times New Roman"/>
          <w:bCs/>
          <w:color w:val="000000"/>
          <w:kern w:val="1"/>
          <w:sz w:val="26"/>
          <w:szCs w:val="26"/>
          <w:lang w:eastAsia="ar-SA"/>
        </w:rPr>
        <w:t>Новосысоевского</w:t>
      </w:r>
      <w:proofErr w:type="spellEnd"/>
      <w:r w:rsidR="00BF276D">
        <w:rPr>
          <w:rFonts w:ascii="Times New Roman" w:eastAsia="DejaVu Sans" w:hAnsi="Times New Roman" w:cs="Times New Roman"/>
          <w:bCs/>
          <w:color w:val="000000"/>
          <w:kern w:val="1"/>
          <w:sz w:val="26"/>
          <w:szCs w:val="26"/>
          <w:lang w:eastAsia="ar-SA"/>
        </w:rPr>
        <w:t xml:space="preserve"> сельского поселения</w:t>
      </w:r>
      <w:r w:rsidR="00BF276D" w:rsidRPr="00C308A6">
        <w:rPr>
          <w:rFonts w:ascii="Times New Roman" w:eastAsia="DejaVu Sans" w:hAnsi="Times New Roman" w:cs="Times New Roman"/>
          <w:color w:val="000000"/>
          <w:kern w:val="1"/>
          <w:sz w:val="26"/>
          <w:szCs w:val="26"/>
          <w:lang w:eastAsia="ar-SA"/>
        </w:rPr>
        <w:t>.</w:t>
      </w:r>
    </w:p>
    <w:p w:rsidR="00C308A6" w:rsidRPr="00C308A6" w:rsidRDefault="00C308A6" w:rsidP="00BF276D">
      <w:pPr>
        <w:widowControl w:val="0"/>
        <w:numPr>
          <w:ilvl w:val="1"/>
          <w:numId w:val="1"/>
        </w:numPr>
        <w:tabs>
          <w:tab w:val="left" w:pos="938"/>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Руководители и работники учреждений, подвед</w:t>
      </w:r>
      <w:r w:rsidR="00BF276D">
        <w:rPr>
          <w:rFonts w:ascii="Times New Roman" w:eastAsia="DejaVu Sans" w:hAnsi="Times New Roman" w:cs="Times New Roman"/>
          <w:color w:val="000000"/>
          <w:kern w:val="1"/>
          <w:sz w:val="26"/>
          <w:szCs w:val="26"/>
          <w:lang w:eastAsia="ar-SA"/>
        </w:rPr>
        <w:t>омственных  администрации поселения</w:t>
      </w:r>
      <w:r w:rsidRPr="00C308A6">
        <w:rPr>
          <w:rFonts w:ascii="Times New Roman" w:eastAsia="DejaVu Sans" w:hAnsi="Times New Roman" w:cs="Times New Roman"/>
          <w:color w:val="000000"/>
          <w:kern w:val="1"/>
          <w:sz w:val="26"/>
          <w:szCs w:val="26"/>
          <w:lang w:eastAsia="ar-SA"/>
        </w:rPr>
        <w:t>;</w:t>
      </w:r>
    </w:p>
    <w:p w:rsidR="00C308A6" w:rsidRPr="00C308A6" w:rsidRDefault="00C308A6" w:rsidP="00BF276D">
      <w:pPr>
        <w:widowControl w:val="0"/>
        <w:numPr>
          <w:ilvl w:val="1"/>
          <w:numId w:val="1"/>
        </w:numPr>
        <w:tabs>
          <w:tab w:val="left" w:pos="938"/>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Граждане, обратившиеся за предоставлением муниципальных услуг.</w:t>
      </w:r>
    </w:p>
    <w:p w:rsidR="00C308A6" w:rsidRPr="00C308A6" w:rsidRDefault="00C308A6" w:rsidP="00C308A6">
      <w:pPr>
        <w:widowControl w:val="0"/>
        <w:tabs>
          <w:tab w:val="left" w:pos="1276"/>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numPr>
          <w:ilvl w:val="0"/>
          <w:numId w:val="4"/>
        </w:numPr>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Согласие на обработку персональных данных</w:t>
      </w:r>
    </w:p>
    <w:p w:rsidR="00C308A6" w:rsidRPr="00C308A6" w:rsidRDefault="00C308A6" w:rsidP="00C308A6">
      <w:pPr>
        <w:widowControl w:val="0"/>
        <w:tabs>
          <w:tab w:val="left" w:pos="997"/>
        </w:tabs>
        <w:suppressAutoHyphens/>
        <w:spacing w:after="0" w:line="240" w:lineRule="auto"/>
        <w:ind w:left="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Оператор</w:t>
      </w:r>
      <w:r w:rsidRPr="00C308A6">
        <w:rPr>
          <w:rFonts w:ascii="Times New Roman" w:eastAsia="DejaVu Sans" w:hAnsi="Times New Roman" w:cs="Times New Roman"/>
          <w:color w:val="FF0000"/>
          <w:kern w:val="1"/>
          <w:sz w:val="26"/>
          <w:szCs w:val="26"/>
          <w:lang w:eastAsia="ar-SA"/>
        </w:rPr>
        <w:t xml:space="preserve"> </w:t>
      </w:r>
      <w:r w:rsidRPr="00C308A6">
        <w:rPr>
          <w:rFonts w:ascii="Times New Roman" w:eastAsia="DejaVu Sans" w:hAnsi="Times New Roman" w:cs="Times New Roman"/>
          <w:color w:val="000000"/>
          <w:kern w:val="1"/>
          <w:sz w:val="26"/>
          <w:szCs w:val="26"/>
          <w:lang w:eastAsia="ar-SA"/>
        </w:rPr>
        <w:t>перед обработкой персональных данных в целях реализации</w:t>
      </w:r>
    </w:p>
    <w:p w:rsidR="00C308A6" w:rsidRPr="00C308A6" w:rsidRDefault="00C308A6" w:rsidP="00C308A6">
      <w:pPr>
        <w:widowControl w:val="0"/>
        <w:tabs>
          <w:tab w:val="left" w:pos="997"/>
        </w:tabs>
        <w:suppressAutoHyphens/>
        <w:spacing w:after="0" w:line="240" w:lineRule="auto"/>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служебных (трудовых) отношений получает у субъектов обработки персональных данных письменное согласие на обработку персональных данных. Типовая форма согласия на обработку персональных данных для реализации служебных (трудовых) отношений – утверждается постановлением ад</w:t>
      </w:r>
      <w:r w:rsidR="00BF276D">
        <w:rPr>
          <w:rFonts w:ascii="Times New Roman" w:eastAsia="DejaVu Sans" w:hAnsi="Times New Roman" w:cs="Times New Roman"/>
          <w:color w:val="000000"/>
          <w:kern w:val="1"/>
          <w:sz w:val="26"/>
          <w:szCs w:val="26"/>
          <w:lang w:eastAsia="ar-SA"/>
        </w:rPr>
        <w:t xml:space="preserve">министрации района (приложение </w:t>
      </w:r>
      <w:r w:rsidRPr="00C308A6">
        <w:rPr>
          <w:rFonts w:ascii="Times New Roman" w:eastAsia="DejaVu Sans" w:hAnsi="Times New Roman" w:cs="Times New Roman"/>
          <w:color w:val="000000"/>
          <w:kern w:val="1"/>
          <w:sz w:val="26"/>
          <w:szCs w:val="26"/>
          <w:lang w:eastAsia="ar-SA"/>
        </w:rPr>
        <w:t xml:space="preserve"> 11)</w:t>
      </w:r>
    </w:p>
    <w:p w:rsidR="00C308A6" w:rsidRPr="00C308A6" w:rsidRDefault="00C308A6" w:rsidP="00C308A6">
      <w:pPr>
        <w:widowControl w:val="0"/>
        <w:tabs>
          <w:tab w:val="left" w:pos="1276"/>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numPr>
          <w:ilvl w:val="0"/>
          <w:numId w:val="4"/>
        </w:numPr>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 xml:space="preserve">Юридические последствия отсутствия согласия </w:t>
      </w: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на обработку персональных данных.</w:t>
      </w:r>
    </w:p>
    <w:p w:rsidR="00C308A6" w:rsidRPr="00BF276D" w:rsidRDefault="00C308A6" w:rsidP="00BF276D">
      <w:pPr>
        <w:widowControl w:val="0"/>
        <w:numPr>
          <w:ilvl w:val="1"/>
          <w:numId w:val="1"/>
        </w:numPr>
        <w:tabs>
          <w:tab w:val="left" w:pos="908"/>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случае отсутствия согласия на обработку персональных данных для реализации служебных (трудовых) отношений оператор разъясняет субъекту обработки персональных данных юридические последствия отказа предоставить свои персональные данные в письменной форме. Типовая форма разъяснения субъекту персональных данных юридических последствий отказа предоставить свои персональные данные утверждается постановлением ад</w:t>
      </w:r>
      <w:r w:rsidR="00BF276D">
        <w:rPr>
          <w:rFonts w:ascii="Times New Roman" w:eastAsia="DejaVu Sans" w:hAnsi="Times New Roman" w:cs="Times New Roman"/>
          <w:color w:val="000000"/>
          <w:kern w:val="1"/>
          <w:sz w:val="26"/>
          <w:szCs w:val="26"/>
          <w:lang w:eastAsia="ar-SA"/>
        </w:rPr>
        <w:t xml:space="preserve">министрации </w:t>
      </w:r>
      <w:proofErr w:type="spellStart"/>
      <w:r w:rsidR="00BF276D">
        <w:rPr>
          <w:rFonts w:ascii="Times New Roman" w:eastAsia="DejaVu Sans" w:hAnsi="Times New Roman" w:cs="Times New Roman"/>
          <w:bCs/>
          <w:color w:val="000000"/>
          <w:kern w:val="1"/>
          <w:sz w:val="26"/>
          <w:szCs w:val="26"/>
          <w:lang w:eastAsia="ar-SA"/>
        </w:rPr>
        <w:t>Новосысоевского</w:t>
      </w:r>
      <w:proofErr w:type="spellEnd"/>
      <w:r w:rsidR="00BF276D">
        <w:rPr>
          <w:rFonts w:ascii="Times New Roman" w:eastAsia="DejaVu Sans" w:hAnsi="Times New Roman" w:cs="Times New Roman"/>
          <w:bCs/>
          <w:color w:val="000000"/>
          <w:kern w:val="1"/>
          <w:sz w:val="26"/>
          <w:szCs w:val="26"/>
          <w:lang w:eastAsia="ar-SA"/>
        </w:rPr>
        <w:t xml:space="preserve"> сельского поселения</w:t>
      </w:r>
      <w:r w:rsidR="00BF276D">
        <w:rPr>
          <w:rFonts w:ascii="Times New Roman" w:eastAsia="DejaVu Sans" w:hAnsi="Times New Roman" w:cs="Times New Roman"/>
          <w:color w:val="000000"/>
          <w:kern w:val="1"/>
          <w:sz w:val="26"/>
          <w:szCs w:val="26"/>
          <w:lang w:eastAsia="ar-SA"/>
        </w:rPr>
        <w:t xml:space="preserve"> </w:t>
      </w:r>
      <w:r w:rsidR="00BF276D" w:rsidRPr="00BF276D">
        <w:rPr>
          <w:rFonts w:ascii="Times New Roman" w:eastAsia="DejaVu Sans" w:hAnsi="Times New Roman" w:cs="Times New Roman"/>
          <w:color w:val="000000"/>
          <w:kern w:val="1"/>
          <w:sz w:val="26"/>
          <w:szCs w:val="26"/>
          <w:lang w:eastAsia="ar-SA"/>
        </w:rPr>
        <w:t xml:space="preserve">(приложение </w:t>
      </w:r>
      <w:r w:rsidRPr="00BF276D">
        <w:rPr>
          <w:rFonts w:ascii="Times New Roman" w:eastAsia="DejaVu Sans" w:hAnsi="Times New Roman" w:cs="Times New Roman"/>
          <w:color w:val="000000"/>
          <w:kern w:val="1"/>
          <w:sz w:val="26"/>
          <w:szCs w:val="26"/>
          <w:lang w:eastAsia="ar-SA"/>
        </w:rPr>
        <w:t xml:space="preserve"> 12).</w:t>
      </w:r>
    </w:p>
    <w:p w:rsidR="00C308A6" w:rsidRPr="00C308A6" w:rsidRDefault="00C308A6" w:rsidP="00C308A6">
      <w:pPr>
        <w:widowControl w:val="0"/>
        <w:suppressAutoHyphens/>
        <w:spacing w:after="0" w:line="240" w:lineRule="auto"/>
        <w:ind w:left="450"/>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6. Сроки обработки и хранения персональных данных.</w:t>
      </w:r>
    </w:p>
    <w:p w:rsidR="00C308A6" w:rsidRPr="00BF276D" w:rsidRDefault="00C308A6" w:rsidP="00BF276D">
      <w:pPr>
        <w:widowControl w:val="0"/>
        <w:numPr>
          <w:ilvl w:val="1"/>
          <w:numId w:val="1"/>
        </w:numPr>
        <w:tabs>
          <w:tab w:val="left" w:pos="908"/>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Сроки обработки персональны</w:t>
      </w:r>
      <w:r w:rsidR="00BF276D">
        <w:rPr>
          <w:rFonts w:ascii="Times New Roman" w:eastAsia="DejaVu Sans" w:hAnsi="Times New Roman" w:cs="Times New Roman"/>
          <w:color w:val="000000"/>
          <w:kern w:val="1"/>
          <w:sz w:val="26"/>
          <w:szCs w:val="26"/>
          <w:lang w:eastAsia="ar-SA"/>
        </w:rPr>
        <w:t xml:space="preserve">х данных в  Администрации </w:t>
      </w:r>
      <w:r w:rsidRPr="00C308A6">
        <w:rPr>
          <w:rFonts w:ascii="Times New Roman" w:eastAsia="DejaVu Sans" w:hAnsi="Times New Roman" w:cs="Times New Roman"/>
          <w:color w:val="000000"/>
          <w:kern w:val="1"/>
          <w:sz w:val="26"/>
          <w:szCs w:val="26"/>
          <w:lang w:eastAsia="ar-SA"/>
        </w:rPr>
        <w:t xml:space="preserve"> </w:t>
      </w:r>
      <w:proofErr w:type="spellStart"/>
      <w:r w:rsidR="00BF276D">
        <w:rPr>
          <w:rFonts w:ascii="Times New Roman" w:eastAsia="DejaVu Sans" w:hAnsi="Times New Roman" w:cs="Times New Roman"/>
          <w:bCs/>
          <w:color w:val="000000"/>
          <w:kern w:val="1"/>
          <w:sz w:val="26"/>
          <w:szCs w:val="26"/>
          <w:lang w:eastAsia="ar-SA"/>
        </w:rPr>
        <w:t>Новосысоевского</w:t>
      </w:r>
      <w:proofErr w:type="spellEnd"/>
      <w:r w:rsidR="00BF276D">
        <w:rPr>
          <w:rFonts w:ascii="Times New Roman" w:eastAsia="DejaVu Sans" w:hAnsi="Times New Roman" w:cs="Times New Roman"/>
          <w:bCs/>
          <w:color w:val="000000"/>
          <w:kern w:val="1"/>
          <w:sz w:val="26"/>
          <w:szCs w:val="26"/>
          <w:lang w:eastAsia="ar-SA"/>
        </w:rPr>
        <w:t xml:space="preserve"> сельского поселения</w:t>
      </w:r>
      <w:r w:rsidR="00BF276D">
        <w:rPr>
          <w:rFonts w:ascii="Times New Roman" w:eastAsia="DejaVu Sans" w:hAnsi="Times New Roman" w:cs="Times New Roman"/>
          <w:color w:val="000000"/>
          <w:kern w:val="1"/>
          <w:sz w:val="26"/>
          <w:szCs w:val="26"/>
          <w:lang w:eastAsia="ar-SA"/>
        </w:rPr>
        <w:t xml:space="preserve"> </w:t>
      </w:r>
      <w:r w:rsidRPr="00BF276D">
        <w:rPr>
          <w:rFonts w:ascii="Times New Roman" w:eastAsia="DejaVu Sans" w:hAnsi="Times New Roman" w:cs="Times New Roman"/>
          <w:color w:val="000000"/>
          <w:kern w:val="1"/>
          <w:sz w:val="26"/>
          <w:szCs w:val="26"/>
          <w:lang w:eastAsia="ar-SA"/>
        </w:rPr>
        <w:t xml:space="preserve">определяются исходя из срока исковой давности, в соответствии с требованиями </w:t>
      </w:r>
      <w:hyperlink r:id="rId11" w:history="1">
        <w:r w:rsidRPr="00BF276D">
          <w:rPr>
            <w:rFonts w:ascii="Times New Roman" w:eastAsia="DejaVu Sans" w:hAnsi="Times New Roman" w:cs="NTTimes/Cyrillic"/>
            <w:color w:val="000080"/>
            <w:kern w:val="1"/>
            <w:sz w:val="24"/>
            <w:szCs w:val="24"/>
            <w:u w:val="single"/>
          </w:rPr>
          <w:t>ст. 22</w:t>
        </w:r>
      </w:hyperlink>
      <w:r w:rsidRPr="00BF276D">
        <w:rPr>
          <w:rFonts w:ascii="Times New Roman" w:eastAsia="DejaVu Sans" w:hAnsi="Times New Roman" w:cs="Times New Roman"/>
          <w:color w:val="000000"/>
          <w:kern w:val="1"/>
          <w:sz w:val="26"/>
          <w:szCs w:val="26"/>
          <w:lang w:eastAsia="ar-SA"/>
        </w:rPr>
        <w:t xml:space="preserve"> Федерального закона от 22.10.2004 N 125-ФЗ "Об архивном деле в Российской Федерации", </w:t>
      </w:r>
      <w:hyperlink r:id="rId12" w:history="1">
        <w:r w:rsidRPr="00BF276D">
          <w:rPr>
            <w:rFonts w:ascii="Times New Roman" w:eastAsia="DejaVu Sans" w:hAnsi="Times New Roman" w:cs="NTTimes/Cyrillic"/>
            <w:color w:val="000080"/>
            <w:kern w:val="1"/>
            <w:sz w:val="24"/>
            <w:szCs w:val="24"/>
            <w:u w:val="single"/>
          </w:rPr>
          <w:t>Приказа</w:t>
        </w:r>
      </w:hyperlink>
      <w:r w:rsidRPr="00BF276D">
        <w:rPr>
          <w:rFonts w:ascii="Times New Roman" w:eastAsia="DejaVu Sans" w:hAnsi="Times New Roman" w:cs="Times New Roman"/>
          <w:color w:val="000000"/>
          <w:kern w:val="1"/>
          <w:sz w:val="26"/>
          <w:szCs w:val="26"/>
          <w:lang w:eastAsia="ar-SA"/>
        </w:rPr>
        <w:t xml:space="preserve"> Минкультуры РФ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308A6" w:rsidRPr="00C308A6" w:rsidRDefault="00C308A6" w:rsidP="00C308A6">
      <w:pPr>
        <w:widowControl w:val="0"/>
        <w:tabs>
          <w:tab w:val="left" w:pos="938"/>
          <w:tab w:val="left" w:pos="977"/>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C308A6" w:rsidRPr="00C308A6" w:rsidRDefault="00C308A6" w:rsidP="00C308A6">
      <w:pPr>
        <w:widowControl w:val="0"/>
        <w:tabs>
          <w:tab w:val="left" w:pos="819"/>
        </w:tabs>
        <w:suppressAutoHyphens/>
        <w:autoSpaceDE w:val="0"/>
        <w:spacing w:after="0" w:line="240" w:lineRule="auto"/>
        <w:ind w:left="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В случае достижения цели обработки персональных данных оператор обязан </w:t>
      </w:r>
    </w:p>
    <w:p w:rsidR="00C308A6" w:rsidRPr="00C308A6" w:rsidRDefault="00C308A6" w:rsidP="00C308A6">
      <w:pPr>
        <w:widowControl w:val="0"/>
        <w:tabs>
          <w:tab w:val="left" w:pos="819"/>
        </w:tabs>
        <w:suppressAutoHyphens/>
        <w:autoSpaceDE w:val="0"/>
        <w:spacing w:after="0" w:line="240" w:lineRule="auto"/>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w:t>
      </w:r>
      <w:r w:rsidRPr="00C308A6">
        <w:rPr>
          <w:rFonts w:ascii="Times New Roman" w:eastAsia="DejaVu Sans" w:hAnsi="Times New Roman" w:cs="Times New Roman"/>
          <w:color w:val="000000"/>
          <w:kern w:val="1"/>
          <w:sz w:val="26"/>
          <w:szCs w:val="26"/>
          <w:lang w:eastAsia="ar-SA"/>
        </w:rPr>
        <w:lastRenderedPageBreak/>
        <w:t>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308A6" w:rsidRPr="00C308A6" w:rsidRDefault="00C308A6" w:rsidP="00C308A6">
      <w:pPr>
        <w:widowControl w:val="0"/>
        <w:suppressAutoHyphens/>
        <w:spacing w:after="0" w:line="240" w:lineRule="auto"/>
        <w:ind w:left="450"/>
        <w:jc w:val="center"/>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7. Порядок уничтожения обработанных персональных данных.</w:t>
      </w:r>
    </w:p>
    <w:p w:rsidR="00C308A6" w:rsidRPr="00C308A6" w:rsidRDefault="00C308A6" w:rsidP="00C308A6">
      <w:pPr>
        <w:widowControl w:val="0"/>
        <w:tabs>
          <w:tab w:val="left" w:pos="829"/>
        </w:tabs>
        <w:suppressAutoHyphens/>
        <w:spacing w:after="0" w:line="240" w:lineRule="auto"/>
        <w:ind w:firstLine="735"/>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w:t>
      </w:r>
    </w:p>
    <w:p w:rsidR="00C308A6" w:rsidRPr="00C308A6" w:rsidRDefault="00C308A6" w:rsidP="00C308A6">
      <w:pPr>
        <w:widowControl w:val="0"/>
        <w:tabs>
          <w:tab w:val="left" w:pos="829"/>
        </w:tabs>
        <w:suppressAutoHyphens/>
        <w:spacing w:after="0" w:line="240" w:lineRule="auto"/>
        <w:ind w:firstLine="735"/>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308A6" w:rsidRPr="00C308A6" w:rsidRDefault="00C308A6" w:rsidP="00C308A6">
      <w:pPr>
        <w:widowControl w:val="0"/>
        <w:tabs>
          <w:tab w:val="left" w:pos="799"/>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C308A6" w:rsidRPr="00C308A6" w:rsidRDefault="00C308A6" w:rsidP="00C308A6">
      <w:pPr>
        <w:widowControl w:val="0"/>
        <w:tabs>
          <w:tab w:val="left" w:pos="1276"/>
        </w:tabs>
        <w:suppressAutoHyphens/>
        <w:autoSpaceDE w:val="0"/>
        <w:spacing w:after="0" w:line="240" w:lineRule="auto"/>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C308A6" w:rsidRPr="00C308A6" w:rsidRDefault="00C308A6" w:rsidP="00C308A6">
      <w:pPr>
        <w:widowControl w:val="0"/>
        <w:tabs>
          <w:tab w:val="left" w:pos="1276"/>
        </w:tabs>
        <w:suppressAutoHyphens/>
        <w:spacing w:after="0" w:line="240" w:lineRule="auto"/>
        <w:ind w:left="450"/>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tabs>
          <w:tab w:val="left" w:pos="1276"/>
        </w:tabs>
        <w:suppressAutoHyphens/>
        <w:spacing w:after="0" w:line="240" w:lineRule="auto"/>
        <w:ind w:left="450"/>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tabs>
          <w:tab w:val="left" w:pos="1276"/>
        </w:tabs>
        <w:suppressAutoHyphens/>
        <w:spacing w:after="0" w:line="240" w:lineRule="auto"/>
        <w:ind w:left="450"/>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 xml:space="preserve">8. Ответственность за нарушение правил обработки </w:t>
      </w:r>
    </w:p>
    <w:p w:rsidR="00C308A6" w:rsidRPr="00C308A6" w:rsidRDefault="00C308A6" w:rsidP="00C308A6">
      <w:pPr>
        <w:widowControl w:val="0"/>
        <w:tabs>
          <w:tab w:val="left" w:pos="1276"/>
        </w:tabs>
        <w:suppressAutoHyphens/>
        <w:spacing w:after="0" w:line="240" w:lineRule="auto"/>
        <w:ind w:left="450"/>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персональных данных</w:t>
      </w:r>
    </w:p>
    <w:p w:rsidR="00C308A6" w:rsidRPr="00C308A6" w:rsidRDefault="00C308A6" w:rsidP="00C308A6">
      <w:pPr>
        <w:autoSpaceDE w:val="0"/>
        <w:spacing w:after="0" w:line="240" w:lineRule="auto"/>
        <w:ind w:firstLine="540"/>
        <w:jc w:val="both"/>
        <w:rPr>
          <w:rFonts w:ascii="Times New Roman" w:eastAsia="Times New Roman" w:hAnsi="Times New Roman" w:cs="Times New Roman"/>
          <w:b/>
          <w:bCs/>
          <w:kern w:val="1"/>
          <w:sz w:val="26"/>
          <w:szCs w:val="26"/>
          <w:lang w:eastAsia="ar-SA"/>
        </w:rPr>
      </w:pPr>
      <w:r w:rsidRPr="00C308A6">
        <w:rPr>
          <w:rFonts w:ascii="Times New Roman" w:eastAsia="Times New Roman" w:hAnsi="Times New Roman" w:cs="Times New Roman"/>
          <w:bCs/>
          <w:kern w:val="1"/>
          <w:sz w:val="26"/>
          <w:szCs w:val="26"/>
          <w:lang w:eastAsia="ar-SA"/>
        </w:rPr>
        <w:t>Должностные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C308A6">
        <w:rPr>
          <w:rFonts w:ascii="Times New Roman" w:eastAsia="Times New Roman" w:hAnsi="Times New Roman" w:cs="Times New Roman"/>
          <w:b/>
          <w:bCs/>
          <w:kern w:val="1"/>
          <w:sz w:val="26"/>
          <w:szCs w:val="26"/>
          <w:lang w:eastAsia="ar-SA"/>
        </w:rPr>
        <w:t>.</w:t>
      </w:r>
    </w:p>
    <w:p w:rsidR="00C308A6" w:rsidRPr="00BF276D" w:rsidRDefault="00C308A6" w:rsidP="00BF276D">
      <w:pPr>
        <w:widowControl w:val="0"/>
        <w:numPr>
          <w:ilvl w:val="1"/>
          <w:numId w:val="1"/>
        </w:numPr>
        <w:tabs>
          <w:tab w:val="left" w:pos="908"/>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kern w:val="1"/>
          <w:sz w:val="26"/>
          <w:szCs w:val="26"/>
          <w:lang w:eastAsia="ar-SA"/>
        </w:rPr>
        <w:t xml:space="preserve"> Уполномоченные д</w:t>
      </w:r>
      <w:r w:rsidR="00BF276D">
        <w:rPr>
          <w:rFonts w:ascii="Times New Roman" w:eastAsia="DejaVu Sans" w:hAnsi="Times New Roman" w:cs="Times New Roman"/>
          <w:kern w:val="1"/>
          <w:sz w:val="26"/>
          <w:szCs w:val="26"/>
          <w:lang w:eastAsia="ar-SA"/>
        </w:rPr>
        <w:t xml:space="preserve">олжностные лица администрации </w:t>
      </w:r>
      <w:proofErr w:type="spellStart"/>
      <w:r w:rsidR="00BF276D">
        <w:rPr>
          <w:rFonts w:ascii="Times New Roman" w:eastAsia="DejaVu Sans" w:hAnsi="Times New Roman" w:cs="Times New Roman"/>
          <w:bCs/>
          <w:color w:val="000000"/>
          <w:kern w:val="1"/>
          <w:sz w:val="26"/>
          <w:szCs w:val="26"/>
          <w:lang w:eastAsia="ar-SA"/>
        </w:rPr>
        <w:t>Новосысоевского</w:t>
      </w:r>
      <w:proofErr w:type="spellEnd"/>
      <w:r w:rsidR="00BF276D">
        <w:rPr>
          <w:rFonts w:ascii="Times New Roman" w:eastAsia="DejaVu Sans" w:hAnsi="Times New Roman" w:cs="Times New Roman"/>
          <w:bCs/>
          <w:color w:val="000000"/>
          <w:kern w:val="1"/>
          <w:sz w:val="26"/>
          <w:szCs w:val="26"/>
          <w:lang w:eastAsia="ar-SA"/>
        </w:rPr>
        <w:t xml:space="preserve"> сельского поселения</w:t>
      </w:r>
      <w:r w:rsidRPr="00BF276D">
        <w:rPr>
          <w:rFonts w:ascii="Times New Roman" w:eastAsia="DejaVu Sans" w:hAnsi="Times New Roman" w:cs="Times New Roman"/>
          <w:kern w:val="1"/>
          <w:sz w:val="26"/>
          <w:szCs w:val="26"/>
          <w:lang w:eastAsia="ar-SA"/>
        </w:rPr>
        <w:t>, в соответствии со своими полномочиями владеющие информацией о субъектах персональных данных, получающие и использующие ее, несут ответственность в соответствии с законодательством Российской Федерации за нарушение режима защиты, обработки, использования, хранения и передачи персональных данных.</w:t>
      </w:r>
    </w:p>
    <w:p w:rsidR="00C308A6" w:rsidRPr="00C308A6" w:rsidRDefault="00C308A6" w:rsidP="00C308A6">
      <w:pPr>
        <w:widowControl w:val="0"/>
        <w:suppressAutoHyphens/>
        <w:autoSpaceDE w:val="0"/>
        <w:spacing w:after="0" w:line="240" w:lineRule="auto"/>
        <w:ind w:firstLine="540"/>
        <w:jc w:val="both"/>
        <w:rPr>
          <w:rFonts w:ascii="Times New Roman" w:eastAsia="DejaVu Sans" w:hAnsi="Times New Roman" w:cs="Times New Roman"/>
          <w:kern w:val="1"/>
          <w:sz w:val="28"/>
          <w:szCs w:val="28"/>
          <w:lang w:eastAsia="ar-SA"/>
        </w:rPr>
      </w:pPr>
      <w:r w:rsidRPr="00C308A6">
        <w:rPr>
          <w:rFonts w:ascii="Times New Roman" w:eastAsia="DejaVu Sans" w:hAnsi="Times New Roman" w:cs="Times New Roman"/>
          <w:kern w:val="1"/>
          <w:sz w:val="26"/>
          <w:szCs w:val="26"/>
          <w:lang w:eastAsia="ar-SA"/>
        </w:rPr>
        <w:t xml:space="preserve">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r w:rsidRPr="00C308A6">
        <w:rPr>
          <w:rFonts w:ascii="Times New Roman" w:eastAsia="DejaVu Sans" w:hAnsi="Times New Roman" w:cs="Times New Roman"/>
          <w:kern w:val="1"/>
          <w:sz w:val="28"/>
          <w:szCs w:val="28"/>
          <w:lang w:eastAsia="ar-SA"/>
        </w:rPr>
        <w:t>.</w:t>
      </w:r>
    </w:p>
    <w:p w:rsidR="00C308A6" w:rsidRPr="00C308A6" w:rsidRDefault="00C308A6" w:rsidP="00C308A6">
      <w:pPr>
        <w:widowControl w:val="0"/>
        <w:tabs>
          <w:tab w:val="left" w:pos="1276"/>
        </w:tabs>
        <w:suppressAutoHyphens/>
        <w:spacing w:after="0" w:line="240" w:lineRule="auto"/>
        <w:ind w:left="450"/>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tabs>
          <w:tab w:val="left" w:pos="1276"/>
        </w:tabs>
        <w:suppressAutoHyphens/>
        <w:spacing w:after="0" w:line="240" w:lineRule="auto"/>
        <w:ind w:left="450"/>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tabs>
          <w:tab w:val="left" w:pos="1276"/>
        </w:tabs>
        <w:suppressAutoHyphens/>
        <w:spacing w:after="0" w:line="240" w:lineRule="auto"/>
        <w:ind w:left="450"/>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tabs>
          <w:tab w:val="left" w:pos="1276"/>
        </w:tabs>
        <w:suppressAutoHyphens/>
        <w:spacing w:after="0" w:line="240" w:lineRule="auto"/>
        <w:ind w:left="450"/>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tabs>
          <w:tab w:val="left" w:pos="1276"/>
        </w:tabs>
        <w:suppressAutoHyphens/>
        <w:spacing w:after="0" w:line="240" w:lineRule="auto"/>
        <w:ind w:left="450"/>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Приложение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 к Правилам обработки персональных данных,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устанавливающие процедуры, направленные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на выявление и предотвращение нарушений законодательства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Российской Федерации в сфере персональных данных,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а также определяющие для каждой цели обработки персональных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данных содержание обрабатываемых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персональных данных, категории субъектов,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персональные данные которых обрабатываются,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сроки их обработки и хранения, порядок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уничтожения при достижении целей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обработки или при наступлении </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sidRPr="00C308A6">
        <w:rPr>
          <w:rFonts w:ascii="Times New Roman" w:eastAsia="DejaVu Sans" w:hAnsi="Times New Roman" w:cs="Times New Roman"/>
          <w:kern w:val="1"/>
          <w:sz w:val="18"/>
          <w:szCs w:val="18"/>
          <w:lang w:eastAsia="ar-SA"/>
        </w:rPr>
        <w:t xml:space="preserve">иных законных оснований </w:t>
      </w:r>
    </w:p>
    <w:p w:rsidR="00C308A6" w:rsidRPr="00C308A6" w:rsidRDefault="00BF276D"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r>
        <w:rPr>
          <w:rFonts w:ascii="Times New Roman" w:eastAsia="DejaVu Sans" w:hAnsi="Times New Roman" w:cs="Times New Roman"/>
          <w:kern w:val="1"/>
          <w:sz w:val="18"/>
          <w:szCs w:val="18"/>
          <w:lang w:eastAsia="ar-SA"/>
        </w:rPr>
        <w:t xml:space="preserve">в администрации </w:t>
      </w:r>
      <w:proofErr w:type="spellStart"/>
      <w:r>
        <w:rPr>
          <w:rFonts w:ascii="Times New Roman" w:eastAsia="DejaVu Sans" w:hAnsi="Times New Roman" w:cs="Times New Roman"/>
          <w:kern w:val="1"/>
          <w:sz w:val="18"/>
          <w:szCs w:val="18"/>
          <w:lang w:eastAsia="ar-SA"/>
        </w:rPr>
        <w:t>Новосысоевского</w:t>
      </w:r>
      <w:proofErr w:type="spellEnd"/>
      <w:r>
        <w:rPr>
          <w:rFonts w:ascii="Times New Roman" w:eastAsia="DejaVu Sans" w:hAnsi="Times New Roman" w:cs="Times New Roman"/>
          <w:kern w:val="1"/>
          <w:sz w:val="18"/>
          <w:szCs w:val="18"/>
          <w:lang w:eastAsia="ar-SA"/>
        </w:rPr>
        <w:t xml:space="preserve"> сельского поселения</w:t>
      </w:r>
    </w:p>
    <w:p w:rsidR="00C308A6" w:rsidRPr="00C308A6" w:rsidRDefault="00C308A6" w:rsidP="00C308A6">
      <w:pPr>
        <w:widowControl w:val="0"/>
        <w:suppressAutoHyphens/>
        <w:spacing w:after="0" w:line="240" w:lineRule="auto"/>
        <w:ind w:firstLine="708"/>
        <w:jc w:val="right"/>
        <w:rPr>
          <w:rFonts w:ascii="Times New Roman" w:eastAsia="DejaVu Sans" w:hAnsi="Times New Roman" w:cs="Times New Roman"/>
          <w:kern w:val="1"/>
          <w:sz w:val="18"/>
          <w:szCs w:val="18"/>
          <w:lang w:eastAsia="ar-SA"/>
        </w:rPr>
      </w:pPr>
    </w:p>
    <w:p w:rsidR="00C308A6" w:rsidRPr="00C308A6" w:rsidRDefault="00C308A6" w:rsidP="00C308A6">
      <w:pPr>
        <w:widowControl w:val="0"/>
        <w:suppressAutoHyphens/>
        <w:spacing w:after="0" w:line="240" w:lineRule="auto"/>
        <w:ind w:firstLine="708"/>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ОБЯЗАТЕЛЬСТВО</w:t>
      </w:r>
    </w:p>
    <w:p w:rsidR="00C308A6" w:rsidRPr="00C308A6" w:rsidRDefault="00C308A6" w:rsidP="00C308A6">
      <w:pPr>
        <w:widowControl w:val="0"/>
        <w:suppressAutoHyphens/>
        <w:spacing w:after="0" w:line="240" w:lineRule="auto"/>
        <w:ind w:firstLine="708"/>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о неразглашении информации, содержащей персональные данные</w:t>
      </w:r>
    </w:p>
    <w:p w:rsidR="00C308A6" w:rsidRPr="00C308A6" w:rsidRDefault="00C308A6" w:rsidP="00C308A6">
      <w:pPr>
        <w:widowControl w:val="0"/>
        <w:suppressAutoHyphens/>
        <w:spacing w:after="0" w:line="240" w:lineRule="auto"/>
        <w:ind w:right="-1"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right="-1"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Я, __________________________________________________________,                                          </w:t>
      </w:r>
    </w:p>
    <w:p w:rsidR="00C308A6" w:rsidRPr="00C308A6" w:rsidRDefault="00C308A6" w:rsidP="00C308A6">
      <w:pPr>
        <w:widowControl w:val="0"/>
        <w:suppressAutoHyphens/>
        <w:spacing w:after="0" w:line="240" w:lineRule="auto"/>
        <w:ind w:right="-1" w:firstLine="708"/>
        <w:jc w:val="both"/>
        <w:rPr>
          <w:rFonts w:ascii="Times New Roman" w:eastAsia="DejaVu Sans" w:hAnsi="Times New Roman" w:cs="Times New Roman"/>
          <w:color w:val="000000"/>
          <w:kern w:val="1"/>
          <w:sz w:val="16"/>
          <w:szCs w:val="16"/>
          <w:lang w:eastAsia="ar-SA"/>
        </w:rPr>
      </w:pPr>
      <w:r w:rsidRPr="00C308A6">
        <w:rPr>
          <w:rFonts w:ascii="Times New Roman" w:eastAsia="DejaVu Sans" w:hAnsi="Times New Roman" w:cs="Times New Roman"/>
          <w:color w:val="000000"/>
          <w:kern w:val="1"/>
          <w:sz w:val="26"/>
          <w:szCs w:val="26"/>
          <w:lang w:eastAsia="ar-SA"/>
        </w:rPr>
        <w:t xml:space="preserve">           </w:t>
      </w:r>
      <w:r w:rsidRPr="00C308A6">
        <w:rPr>
          <w:rFonts w:ascii="Times New Roman" w:eastAsia="DejaVu Sans" w:hAnsi="Times New Roman" w:cs="Times New Roman"/>
          <w:color w:val="000000"/>
          <w:kern w:val="1"/>
          <w:sz w:val="16"/>
          <w:szCs w:val="16"/>
          <w:lang w:eastAsia="ar-SA"/>
        </w:rPr>
        <w:t>(фамилия, имя, отчество лица, допущенного к обработке персональных данных)</w:t>
      </w:r>
    </w:p>
    <w:p w:rsidR="00C308A6" w:rsidRPr="00C308A6" w:rsidRDefault="00C308A6" w:rsidP="00C308A6">
      <w:pPr>
        <w:widowControl w:val="0"/>
        <w:suppressAutoHyphens/>
        <w:spacing w:after="0" w:line="240" w:lineRule="auto"/>
        <w:ind w:right="-1"/>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исполняющий(</w:t>
      </w:r>
      <w:proofErr w:type="spellStart"/>
      <w:r w:rsidRPr="00C308A6">
        <w:rPr>
          <w:rFonts w:ascii="Times New Roman" w:eastAsia="DejaVu Sans" w:hAnsi="Times New Roman" w:cs="Times New Roman"/>
          <w:color w:val="000000"/>
          <w:kern w:val="1"/>
          <w:sz w:val="26"/>
          <w:szCs w:val="26"/>
          <w:lang w:eastAsia="ar-SA"/>
        </w:rPr>
        <w:t>ая</w:t>
      </w:r>
      <w:proofErr w:type="spellEnd"/>
      <w:r w:rsidRPr="00C308A6">
        <w:rPr>
          <w:rFonts w:ascii="Times New Roman" w:eastAsia="DejaVu Sans" w:hAnsi="Times New Roman" w:cs="Times New Roman"/>
          <w:color w:val="000000"/>
          <w:kern w:val="1"/>
          <w:sz w:val="26"/>
          <w:szCs w:val="26"/>
          <w:lang w:eastAsia="ar-SA"/>
        </w:rPr>
        <w:t xml:space="preserve">) должностные обязанности по замещаемой должности________________________________________________предупрежден(а) о том, что на период исполнения должностных обязанностей мне будет предоставлен допуск к информации, содержащей персональные данные.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Настоящим добровольно принимаю на себя обязательства:</w:t>
      </w:r>
    </w:p>
    <w:p w:rsidR="00C308A6" w:rsidRPr="00C308A6" w:rsidRDefault="00C308A6" w:rsidP="00C308A6">
      <w:pPr>
        <w:widowControl w:val="0"/>
        <w:numPr>
          <w:ilvl w:val="0"/>
          <w:numId w:val="5"/>
        </w:numPr>
        <w:tabs>
          <w:tab w:val="left" w:pos="993"/>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C308A6" w:rsidRPr="00C308A6" w:rsidRDefault="00C308A6" w:rsidP="00C308A6">
      <w:pPr>
        <w:widowControl w:val="0"/>
        <w:numPr>
          <w:ilvl w:val="0"/>
          <w:numId w:val="5"/>
        </w:numPr>
        <w:tabs>
          <w:tab w:val="left" w:pos="993"/>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случае попытки третьих лиц получить от меня информацию, содержащую персональные данные, сообщать непосредственному начальнику.</w:t>
      </w:r>
    </w:p>
    <w:p w:rsidR="00C308A6" w:rsidRPr="00C308A6" w:rsidRDefault="00C308A6" w:rsidP="00C308A6">
      <w:pPr>
        <w:widowControl w:val="0"/>
        <w:numPr>
          <w:ilvl w:val="0"/>
          <w:numId w:val="5"/>
        </w:numPr>
        <w:tabs>
          <w:tab w:val="left" w:pos="993"/>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Не использовать информацию, содержащую персональные данные, с целью получения выгоды.</w:t>
      </w:r>
    </w:p>
    <w:p w:rsidR="00C308A6" w:rsidRPr="00C308A6" w:rsidRDefault="00C308A6" w:rsidP="00C308A6">
      <w:pPr>
        <w:widowControl w:val="0"/>
        <w:numPr>
          <w:ilvl w:val="0"/>
          <w:numId w:val="5"/>
        </w:numPr>
        <w:tabs>
          <w:tab w:val="left" w:pos="993"/>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Выполнять требования нормативных правовых актов, регламентирующих вопросы защиты персональных данных.</w:t>
      </w:r>
    </w:p>
    <w:p w:rsidR="00C308A6" w:rsidRPr="00C308A6" w:rsidRDefault="00C308A6" w:rsidP="00C308A6">
      <w:pPr>
        <w:widowControl w:val="0"/>
        <w:numPr>
          <w:ilvl w:val="0"/>
          <w:numId w:val="5"/>
        </w:numPr>
        <w:tabs>
          <w:tab w:val="left" w:pos="993"/>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Я предупрежден(а)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Ознакомлен(а):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___________20___                ________  _________________</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w:t>
      </w:r>
      <w:r w:rsidRPr="00C308A6">
        <w:rPr>
          <w:rFonts w:ascii="Times New Roman" w:eastAsia="DejaVu Sans" w:hAnsi="Times New Roman" w:cs="Times New Roman"/>
          <w:color w:val="000000"/>
          <w:kern w:val="1"/>
          <w:sz w:val="20"/>
          <w:szCs w:val="20"/>
          <w:lang w:eastAsia="ar-SA"/>
        </w:rPr>
        <w:t>(подпись)    (расшифровка подписи)</w:t>
      </w:r>
      <w:r w:rsidRPr="00C308A6">
        <w:rPr>
          <w:rFonts w:ascii="Times New Roman" w:eastAsia="DejaVu Sans" w:hAnsi="Times New Roman" w:cs="Times New Roman"/>
          <w:color w:val="000000"/>
          <w:kern w:val="1"/>
          <w:sz w:val="26"/>
          <w:szCs w:val="26"/>
          <w:lang w:eastAsia="ar-SA"/>
        </w:rPr>
        <w:t xml:space="preserve">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 xml:space="preserve">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2B570B"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Приложение </w:t>
      </w:r>
      <w:r w:rsidR="00C308A6" w:rsidRPr="00C308A6">
        <w:rPr>
          <w:rFonts w:ascii="Times New Roman" w:eastAsia="DejaVu Sans" w:hAnsi="Times New Roman" w:cs="Times New Roman"/>
          <w:color w:val="000000"/>
          <w:kern w:val="1"/>
          <w:sz w:val="26"/>
          <w:szCs w:val="26"/>
          <w:lang w:eastAsia="ar-SA"/>
        </w:rPr>
        <w:t xml:space="preserve"> 2</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2B570B" w:rsidRDefault="00C308A6" w:rsidP="002B570B">
      <w:pPr>
        <w:widowControl w:val="0"/>
        <w:tabs>
          <w:tab w:val="left" w:pos="908"/>
        </w:tabs>
        <w:suppressAutoHyphens/>
        <w:spacing w:after="0" w:line="240" w:lineRule="auto"/>
        <w:ind w:left="567"/>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w:t>
      </w:r>
      <w:r w:rsidR="002B570B">
        <w:rPr>
          <w:rFonts w:ascii="Times New Roman" w:eastAsia="DejaVu Sans" w:hAnsi="Times New Roman" w:cs="Times New Roman"/>
          <w:color w:val="000000"/>
          <w:kern w:val="1"/>
          <w:sz w:val="26"/>
          <w:szCs w:val="26"/>
          <w:lang w:eastAsia="ar-SA"/>
        </w:rPr>
        <w:t xml:space="preserve">постановлением администрации </w:t>
      </w:r>
    </w:p>
    <w:p w:rsidR="002B570B" w:rsidRPr="00C308A6" w:rsidRDefault="002B570B" w:rsidP="002B570B">
      <w:pPr>
        <w:widowControl w:val="0"/>
        <w:tabs>
          <w:tab w:val="left" w:pos="908"/>
        </w:tabs>
        <w:suppressAutoHyphens/>
        <w:spacing w:after="0" w:line="240" w:lineRule="auto"/>
        <w:ind w:left="567"/>
        <w:jc w:val="right"/>
        <w:rPr>
          <w:rFonts w:ascii="Times New Roman" w:eastAsia="DejaVu Sans" w:hAnsi="Times New Roman" w:cs="Times New Roman"/>
          <w:color w:val="000000"/>
          <w:kern w:val="1"/>
          <w:sz w:val="26"/>
          <w:szCs w:val="26"/>
          <w:lang w:eastAsia="ar-SA"/>
        </w:rPr>
      </w:pP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kern w:val="1"/>
          <w:sz w:val="26"/>
          <w:szCs w:val="26"/>
          <w:lang w:eastAsia="ar-SA"/>
        </w:rPr>
        <w:t>.</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2B570B" w:rsidP="00C308A6">
      <w:pPr>
        <w:widowControl w:val="0"/>
        <w:suppressAutoHyphens/>
        <w:autoSpaceDE w:val="0"/>
        <w:spacing w:after="0" w:line="240" w:lineRule="auto"/>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4"/>
          <w:szCs w:val="24"/>
          <w:u w:val="single"/>
          <w:lang w:eastAsia="ar-SA"/>
        </w:rPr>
        <w:t>от  22</w:t>
      </w:r>
      <w:r w:rsidR="00C308A6" w:rsidRPr="00C308A6">
        <w:rPr>
          <w:rFonts w:ascii="Times New Roman" w:eastAsia="DejaVu Sans" w:hAnsi="Times New Roman" w:cs="Times New Roman"/>
          <w:color w:val="000000"/>
          <w:kern w:val="1"/>
          <w:sz w:val="24"/>
          <w:szCs w:val="24"/>
          <w:u w:val="single"/>
          <w:lang w:eastAsia="ar-SA"/>
        </w:rPr>
        <w:t>.07</w:t>
      </w:r>
      <w:r>
        <w:rPr>
          <w:rFonts w:ascii="Times New Roman" w:eastAsia="DejaVu Sans" w:hAnsi="Times New Roman" w:cs="Times New Roman"/>
          <w:color w:val="000000"/>
          <w:kern w:val="1"/>
          <w:sz w:val="24"/>
          <w:szCs w:val="24"/>
          <w:u w:val="single"/>
          <w:lang w:eastAsia="ar-SA"/>
        </w:rPr>
        <w:t>.2016  № 127/1</w:t>
      </w: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ПРАВИЛА</w:t>
      </w:r>
    </w:p>
    <w:p w:rsidR="002B570B" w:rsidRPr="002B570B" w:rsidRDefault="00C308A6" w:rsidP="002B570B">
      <w:pPr>
        <w:widowControl w:val="0"/>
        <w:tabs>
          <w:tab w:val="left" w:pos="908"/>
        </w:tabs>
        <w:suppressAutoHyphens/>
        <w:spacing w:after="0" w:line="240" w:lineRule="auto"/>
        <w:ind w:left="567"/>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рассмотрения запросов субъектов персональных данных или их представителей в а</w:t>
      </w:r>
      <w:r w:rsidR="002B570B">
        <w:rPr>
          <w:rFonts w:ascii="Times New Roman" w:eastAsia="DejaVu Sans" w:hAnsi="Times New Roman" w:cs="Times New Roman"/>
          <w:b/>
          <w:color w:val="000000"/>
          <w:kern w:val="1"/>
          <w:sz w:val="26"/>
          <w:szCs w:val="26"/>
          <w:lang w:eastAsia="ar-SA"/>
        </w:rPr>
        <w:t xml:space="preserve">дминистрации </w:t>
      </w:r>
      <w:proofErr w:type="spellStart"/>
      <w:r w:rsidR="002B570B" w:rsidRPr="002B570B">
        <w:rPr>
          <w:rFonts w:ascii="Times New Roman" w:eastAsia="DejaVu Sans" w:hAnsi="Times New Roman" w:cs="Times New Roman"/>
          <w:b/>
          <w:bCs/>
          <w:color w:val="000000"/>
          <w:kern w:val="1"/>
          <w:sz w:val="26"/>
          <w:szCs w:val="26"/>
          <w:lang w:eastAsia="ar-SA"/>
        </w:rPr>
        <w:t>Новосысоевского</w:t>
      </w:r>
      <w:proofErr w:type="spellEnd"/>
      <w:r w:rsidR="002B570B" w:rsidRPr="002B570B">
        <w:rPr>
          <w:rFonts w:ascii="Times New Roman" w:eastAsia="DejaVu Sans" w:hAnsi="Times New Roman" w:cs="Times New Roman"/>
          <w:b/>
          <w:bCs/>
          <w:color w:val="000000"/>
          <w:kern w:val="1"/>
          <w:sz w:val="26"/>
          <w:szCs w:val="26"/>
          <w:lang w:eastAsia="ar-SA"/>
        </w:rPr>
        <w:t xml:space="preserve"> сельского поселения</w:t>
      </w: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autoSpaceDE w:val="0"/>
        <w:spacing w:after="0" w:line="240" w:lineRule="auto"/>
        <w:jc w:val="both"/>
        <w:rPr>
          <w:rFonts w:ascii="Times New Roman" w:eastAsia="DejaVu Sans" w:hAnsi="Times New Roman" w:cs="Times New Roman"/>
          <w:b/>
          <w:color w:val="000000"/>
          <w:kern w:val="1"/>
          <w:sz w:val="26"/>
          <w:szCs w:val="26"/>
          <w:lang w:eastAsia="ar-SA"/>
        </w:rPr>
      </w:pPr>
    </w:p>
    <w:p w:rsidR="002B570B" w:rsidRPr="00C308A6" w:rsidRDefault="00C308A6" w:rsidP="002B570B">
      <w:pPr>
        <w:widowControl w:val="0"/>
        <w:numPr>
          <w:ilvl w:val="1"/>
          <w:numId w:val="1"/>
        </w:numPr>
        <w:tabs>
          <w:tab w:val="left" w:pos="908"/>
        </w:tabs>
        <w:suppressAutoHyphens/>
        <w:spacing w:after="0" w:line="240" w:lineRule="auto"/>
        <w:ind w:left="0"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Настоящие Правила определяют порядок учета (регистрации), рассмотрения запросов субъектов персональных данных или их представителей (дал</w:t>
      </w:r>
      <w:r w:rsidR="002B570B">
        <w:rPr>
          <w:rFonts w:ascii="Times New Roman" w:eastAsia="DejaVu Sans" w:hAnsi="Times New Roman" w:cs="Times New Roman"/>
          <w:color w:val="000000"/>
          <w:kern w:val="1"/>
          <w:sz w:val="26"/>
          <w:szCs w:val="26"/>
          <w:lang w:eastAsia="ar-SA"/>
        </w:rPr>
        <w:t xml:space="preserve">ее - запросы) в Администрации </w:t>
      </w:r>
      <w:proofErr w:type="spellStart"/>
      <w:r w:rsidR="002B570B">
        <w:rPr>
          <w:rFonts w:ascii="Times New Roman" w:eastAsia="DejaVu Sans" w:hAnsi="Times New Roman" w:cs="Times New Roman"/>
          <w:bCs/>
          <w:color w:val="000000"/>
          <w:kern w:val="1"/>
          <w:sz w:val="26"/>
          <w:szCs w:val="26"/>
          <w:lang w:eastAsia="ar-SA"/>
        </w:rPr>
        <w:t>Новосысоевского</w:t>
      </w:r>
      <w:proofErr w:type="spellEnd"/>
      <w:r w:rsidR="002B570B">
        <w:rPr>
          <w:rFonts w:ascii="Times New Roman" w:eastAsia="DejaVu Sans" w:hAnsi="Times New Roman" w:cs="Times New Roman"/>
          <w:bCs/>
          <w:color w:val="000000"/>
          <w:kern w:val="1"/>
          <w:sz w:val="26"/>
          <w:szCs w:val="26"/>
          <w:lang w:eastAsia="ar-SA"/>
        </w:rPr>
        <w:t xml:space="preserve"> сельского поселения</w:t>
      </w:r>
      <w:r w:rsidR="002B570B" w:rsidRPr="00C308A6">
        <w:rPr>
          <w:rFonts w:ascii="Times New Roman" w:eastAsia="DejaVu Sans" w:hAnsi="Times New Roman" w:cs="Times New Roman"/>
          <w:color w:val="000000"/>
          <w:kern w:val="1"/>
          <w:sz w:val="26"/>
          <w:szCs w:val="26"/>
          <w:lang w:eastAsia="ar-SA"/>
        </w:rPr>
        <w:t>.</w:t>
      </w:r>
    </w:p>
    <w:p w:rsidR="00C308A6" w:rsidRPr="00C308A6" w:rsidRDefault="00C308A6" w:rsidP="002B570B">
      <w:pPr>
        <w:widowControl w:val="0"/>
        <w:tabs>
          <w:tab w:val="left" w:pos="993"/>
        </w:tabs>
        <w:suppressAutoHyphens/>
        <w:autoSpaceDE w:val="0"/>
        <w:spacing w:after="0" w:line="240" w:lineRule="auto"/>
        <w:ind w:left="1609"/>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numPr>
          <w:ilvl w:val="0"/>
          <w:numId w:val="6"/>
        </w:numPr>
        <w:tabs>
          <w:tab w:val="left" w:pos="993"/>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Субъект персональных данных имеет право на получение информации, касающейся обработки его персональных данных, в том числе содержащей:</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подтверждение факта обработки персональных </w:t>
      </w:r>
      <w:r w:rsidR="002B570B">
        <w:rPr>
          <w:rFonts w:ascii="Times New Roman" w:eastAsia="DejaVu Sans" w:hAnsi="Times New Roman" w:cs="Times New Roman"/>
          <w:color w:val="000000"/>
          <w:kern w:val="1"/>
          <w:sz w:val="26"/>
          <w:szCs w:val="26"/>
          <w:lang w:eastAsia="ar-SA"/>
        </w:rPr>
        <w:t xml:space="preserve">данных в Администрации  </w:t>
      </w:r>
      <w:proofErr w:type="spellStart"/>
      <w:r w:rsidR="002B570B">
        <w:rPr>
          <w:rFonts w:ascii="Times New Roman" w:eastAsia="DejaVu Sans" w:hAnsi="Times New Roman" w:cs="Times New Roman"/>
          <w:color w:val="000000"/>
          <w:kern w:val="1"/>
          <w:sz w:val="26"/>
          <w:szCs w:val="26"/>
          <w:lang w:eastAsia="ar-SA"/>
        </w:rPr>
        <w:t>Новосысоевского</w:t>
      </w:r>
      <w:proofErr w:type="spellEnd"/>
      <w:r w:rsidR="002B570B">
        <w:rPr>
          <w:rFonts w:ascii="Times New Roman" w:eastAsia="DejaVu Sans" w:hAnsi="Times New Roman" w:cs="Times New Roman"/>
          <w:color w:val="000000"/>
          <w:kern w:val="1"/>
          <w:sz w:val="26"/>
          <w:szCs w:val="26"/>
          <w:lang w:eastAsia="ar-SA"/>
        </w:rPr>
        <w:t xml:space="preserve"> сельского поселения (далее - Администрация поселения</w:t>
      </w:r>
      <w:r w:rsidRPr="00C308A6">
        <w:rPr>
          <w:rFonts w:ascii="Times New Roman" w:eastAsia="DejaVu Sans" w:hAnsi="Times New Roman" w:cs="Times New Roman"/>
          <w:color w:val="000000"/>
          <w:kern w:val="1"/>
          <w:sz w:val="26"/>
          <w:szCs w:val="26"/>
          <w:lang w:eastAsia="ar-SA"/>
        </w:rPr>
        <w:t>);</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правовые основания и цели обработки персональных данных;</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при</w:t>
      </w:r>
      <w:r w:rsidR="002B570B">
        <w:rPr>
          <w:rFonts w:ascii="Times New Roman" w:eastAsia="DejaVu Sans" w:hAnsi="Times New Roman" w:cs="Times New Roman"/>
          <w:color w:val="000000"/>
          <w:kern w:val="1"/>
          <w:sz w:val="26"/>
          <w:szCs w:val="26"/>
          <w:lang w:eastAsia="ar-SA"/>
        </w:rPr>
        <w:t>меняемые в  Администрации поселения</w:t>
      </w:r>
      <w:r w:rsidRPr="00C308A6">
        <w:rPr>
          <w:rFonts w:ascii="Times New Roman" w:eastAsia="DejaVu Sans" w:hAnsi="Times New Roman" w:cs="Times New Roman"/>
          <w:color w:val="000000"/>
          <w:kern w:val="1"/>
          <w:sz w:val="26"/>
          <w:szCs w:val="26"/>
          <w:lang w:eastAsia="ar-SA"/>
        </w:rPr>
        <w:t xml:space="preserve"> способы обработки персональных данных;</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наименование и место нахождения  А</w:t>
      </w:r>
      <w:r w:rsidR="002B2B45">
        <w:rPr>
          <w:rFonts w:ascii="Times New Roman" w:eastAsia="DejaVu Sans" w:hAnsi="Times New Roman" w:cs="Times New Roman"/>
          <w:color w:val="000000"/>
          <w:kern w:val="1"/>
          <w:sz w:val="26"/>
          <w:szCs w:val="26"/>
          <w:lang w:eastAsia="ar-SA"/>
        </w:rPr>
        <w:t>дминистрации поселения</w:t>
      </w:r>
      <w:r w:rsidRPr="00C308A6">
        <w:rPr>
          <w:rFonts w:ascii="Times New Roman" w:eastAsia="DejaVu Sans" w:hAnsi="Times New Roman" w:cs="Times New Roman"/>
          <w:color w:val="000000"/>
          <w:kern w:val="1"/>
          <w:sz w:val="26"/>
          <w:szCs w:val="26"/>
          <w:lang w:eastAsia="ar-SA"/>
        </w:rPr>
        <w:t>, сведения о лицах (за исключением работников  администрация района), которые имеют доступ к персональным данным или которым могут быть раскрыты персональные данные на основании д</w:t>
      </w:r>
      <w:r w:rsidR="002B2B45">
        <w:rPr>
          <w:rFonts w:ascii="Times New Roman" w:eastAsia="DejaVu Sans" w:hAnsi="Times New Roman" w:cs="Times New Roman"/>
          <w:color w:val="000000"/>
          <w:kern w:val="1"/>
          <w:sz w:val="26"/>
          <w:szCs w:val="26"/>
          <w:lang w:eastAsia="ar-SA"/>
        </w:rPr>
        <w:t>оговора с  Администрацией поселения</w:t>
      </w:r>
      <w:r w:rsidRPr="00C308A6">
        <w:rPr>
          <w:rFonts w:ascii="Times New Roman" w:eastAsia="DejaVu Sans" w:hAnsi="Times New Roman" w:cs="Times New Roman"/>
          <w:color w:val="000000"/>
          <w:kern w:val="1"/>
          <w:sz w:val="26"/>
          <w:szCs w:val="26"/>
          <w:lang w:eastAsia="ar-SA"/>
        </w:rPr>
        <w:t xml:space="preserve"> или на основании Федерального закона;</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сроки обработки персональных данных, в том числе сроки их хранения;</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порядок осуществления субъектом персональных данных прав, предусмотренных Федеральным законом;</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наименование или фамилию, имя, отчество и адрес лица, осуществляющего обработку персональных данных по</w:t>
      </w:r>
      <w:r w:rsidR="002B2B45">
        <w:rPr>
          <w:rFonts w:ascii="Times New Roman" w:eastAsia="DejaVu Sans" w:hAnsi="Times New Roman" w:cs="Times New Roman"/>
          <w:color w:val="000000"/>
          <w:kern w:val="1"/>
          <w:sz w:val="26"/>
          <w:szCs w:val="26"/>
          <w:lang w:eastAsia="ar-SA"/>
        </w:rPr>
        <w:t xml:space="preserve"> поручению Главы Администрации поселения</w:t>
      </w:r>
      <w:r w:rsidRPr="00C308A6">
        <w:rPr>
          <w:rFonts w:ascii="Times New Roman" w:eastAsia="DejaVu Sans" w:hAnsi="Times New Roman" w:cs="Times New Roman"/>
          <w:color w:val="000000"/>
          <w:kern w:val="1"/>
          <w:sz w:val="26"/>
          <w:szCs w:val="26"/>
          <w:lang w:eastAsia="ar-SA"/>
        </w:rPr>
        <w:t>, если обработка поручена или будет поручена такому лицу;</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иные сведения, предусмотренные Федеральным </w:t>
      </w:r>
      <w:hyperlink r:id="rId13" w:history="1">
        <w:r w:rsidRPr="00C308A6">
          <w:rPr>
            <w:rFonts w:ascii="Times New Roman" w:eastAsia="DejaVu Sans" w:hAnsi="Times New Roman" w:cs="NTTimes/Cyrillic"/>
            <w:color w:val="000080"/>
            <w:kern w:val="1"/>
            <w:sz w:val="24"/>
            <w:szCs w:val="24"/>
            <w:u w:val="single"/>
          </w:rPr>
          <w:t>законом</w:t>
        </w:r>
      </w:hyperlink>
      <w:r w:rsidRPr="00C308A6">
        <w:rPr>
          <w:rFonts w:ascii="Times New Roman" w:eastAsia="DejaVu Sans" w:hAnsi="Times New Roman" w:cs="Times New Roman"/>
          <w:color w:val="000000"/>
          <w:kern w:val="1"/>
          <w:sz w:val="26"/>
          <w:szCs w:val="26"/>
          <w:lang w:eastAsia="ar-SA"/>
        </w:rPr>
        <w:t xml:space="preserve"> от 27.07.2006 N 152-ФЗ "О персональных данных" или другими Федеральными законами.</w:t>
      </w:r>
    </w:p>
    <w:p w:rsidR="00C308A6" w:rsidRPr="00C308A6" w:rsidRDefault="00C308A6" w:rsidP="00C308A6">
      <w:pPr>
        <w:widowControl w:val="0"/>
        <w:numPr>
          <w:ilvl w:val="0"/>
          <w:numId w:val="6"/>
        </w:numPr>
        <w:tabs>
          <w:tab w:val="left" w:pos="851"/>
        </w:tabs>
        <w:suppressAutoHyphens/>
        <w:autoSpaceDE w:val="0"/>
        <w:spacing w:after="0" w:line="240" w:lineRule="auto"/>
        <w:ind w:firstLine="720"/>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Право субъекта персональных данных на доступ к его персональным данным может быть ограничено в случаях, указанных в </w:t>
      </w:r>
      <w:hyperlink r:id="rId14" w:history="1">
        <w:r w:rsidRPr="00C308A6">
          <w:rPr>
            <w:rFonts w:ascii="Times New Roman" w:eastAsia="DejaVu Sans" w:hAnsi="Times New Roman" w:cs="NTTimes/Cyrillic"/>
            <w:color w:val="000080"/>
            <w:kern w:val="1"/>
            <w:sz w:val="24"/>
            <w:szCs w:val="24"/>
            <w:u w:val="single"/>
          </w:rPr>
          <w:t>части 8 статьи 14</w:t>
        </w:r>
      </w:hyperlink>
      <w:r w:rsidRPr="00C308A6">
        <w:rPr>
          <w:rFonts w:ascii="Times New Roman" w:eastAsia="DejaVu Sans" w:hAnsi="Times New Roman" w:cs="Times New Roman"/>
          <w:color w:val="000000"/>
          <w:kern w:val="1"/>
          <w:sz w:val="26"/>
          <w:szCs w:val="26"/>
          <w:lang w:eastAsia="ar-SA"/>
        </w:rPr>
        <w:t xml:space="preserve"> Федерального закона от 27.07.2006 N 152-ФЗ "О персональных данных".</w:t>
      </w:r>
    </w:p>
    <w:p w:rsidR="00C308A6" w:rsidRPr="00C308A6" w:rsidRDefault="00C308A6" w:rsidP="00C308A6">
      <w:pPr>
        <w:widowControl w:val="0"/>
        <w:numPr>
          <w:ilvl w:val="0"/>
          <w:numId w:val="6"/>
        </w:numPr>
        <w:tabs>
          <w:tab w:val="left" w:pos="993"/>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Сведения, указанные в </w:t>
      </w:r>
      <w:hyperlink r:id="rId15" w:history="1">
        <w:r w:rsidRPr="00C308A6">
          <w:rPr>
            <w:rFonts w:ascii="Times New Roman" w:eastAsia="DejaVu Sans" w:hAnsi="Times New Roman" w:cs="NTTimes/Cyrillic"/>
            <w:color w:val="000080"/>
            <w:kern w:val="1"/>
            <w:sz w:val="24"/>
            <w:szCs w:val="24"/>
            <w:u w:val="single"/>
          </w:rPr>
          <w:t>п. 2</w:t>
        </w:r>
      </w:hyperlink>
      <w:r w:rsidRPr="00C308A6">
        <w:rPr>
          <w:rFonts w:ascii="Times New Roman" w:eastAsia="DejaVu Sans" w:hAnsi="Times New Roman" w:cs="Times New Roman"/>
          <w:color w:val="000000"/>
          <w:kern w:val="1"/>
          <w:sz w:val="26"/>
          <w:szCs w:val="26"/>
          <w:lang w:eastAsia="ar-SA"/>
        </w:rPr>
        <w:t xml:space="preserve"> настоящих Правил, должны быть предоставлены субъекту персональных данных в доступной форме и в них не </w:t>
      </w:r>
      <w:r w:rsidRPr="00C308A6">
        <w:rPr>
          <w:rFonts w:ascii="Times New Roman" w:eastAsia="DejaVu Sans" w:hAnsi="Times New Roman" w:cs="Times New Roman"/>
          <w:color w:val="000000"/>
          <w:kern w:val="1"/>
          <w:sz w:val="26"/>
          <w:szCs w:val="26"/>
          <w:lang w:eastAsia="ar-SA"/>
        </w:rPr>
        <w:lastRenderedPageBreak/>
        <w:t>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308A6" w:rsidRPr="00C308A6" w:rsidRDefault="00C308A6" w:rsidP="00C308A6">
      <w:pPr>
        <w:widowControl w:val="0"/>
        <w:numPr>
          <w:ilvl w:val="0"/>
          <w:numId w:val="6"/>
        </w:numPr>
        <w:tabs>
          <w:tab w:val="left" w:pos="993"/>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Сведения, указанные в </w:t>
      </w:r>
      <w:hyperlink r:id="rId16" w:history="1">
        <w:r w:rsidRPr="00C308A6">
          <w:rPr>
            <w:rFonts w:ascii="Times New Roman" w:eastAsia="DejaVu Sans" w:hAnsi="Times New Roman" w:cs="NTTimes/Cyrillic"/>
            <w:color w:val="000080"/>
            <w:kern w:val="1"/>
            <w:sz w:val="24"/>
            <w:szCs w:val="24"/>
            <w:u w:val="single"/>
          </w:rPr>
          <w:t>п.2</w:t>
        </w:r>
      </w:hyperlink>
      <w:r w:rsidRPr="00C308A6">
        <w:rPr>
          <w:rFonts w:ascii="Times New Roman" w:eastAsia="DejaVu Sans" w:hAnsi="Times New Roman" w:cs="Times New Roman"/>
          <w:color w:val="000000"/>
          <w:kern w:val="1"/>
          <w:sz w:val="26"/>
          <w:szCs w:val="26"/>
          <w:lang w:eastAsia="ar-SA"/>
        </w:rPr>
        <w:t xml:space="preserve"> настоящих Правил, предоставляются администрацией района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C308A6" w:rsidRPr="00C308A6" w:rsidRDefault="00C308A6" w:rsidP="00C308A6">
      <w:pPr>
        <w:widowControl w:val="0"/>
        <w:numPr>
          <w:ilvl w:val="0"/>
          <w:numId w:val="6"/>
        </w:numPr>
        <w:tabs>
          <w:tab w:val="left" w:pos="993"/>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(номер трудового контракта) договора, дата его заключения, замещаемая должность и (или) иные сведения), либо сведения, иным образом подтверждающие факт обработки персональных данных  администрации района,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308A6" w:rsidRPr="00C308A6" w:rsidRDefault="00C308A6" w:rsidP="00C308A6">
      <w:pPr>
        <w:widowControl w:val="0"/>
        <w:numPr>
          <w:ilvl w:val="0"/>
          <w:numId w:val="6"/>
        </w:numPr>
        <w:tabs>
          <w:tab w:val="left" w:pos="993"/>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Рассмотрение запросов является служебной обязанностью должностных лиц, в чьи обязанности входит обработка персональных данных.</w:t>
      </w:r>
    </w:p>
    <w:p w:rsidR="00C308A6" w:rsidRPr="00C308A6" w:rsidRDefault="00C308A6" w:rsidP="00C308A6">
      <w:pPr>
        <w:widowControl w:val="0"/>
        <w:numPr>
          <w:ilvl w:val="0"/>
          <w:numId w:val="6"/>
        </w:numPr>
        <w:tabs>
          <w:tab w:val="left" w:pos="993"/>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Должностные лица администрации района, указанные в </w:t>
      </w:r>
      <w:hyperlink r:id="rId17" w:history="1">
        <w:r w:rsidRPr="00C308A6">
          <w:rPr>
            <w:rFonts w:ascii="Times New Roman" w:eastAsia="DejaVu Sans" w:hAnsi="Times New Roman" w:cs="NTTimes/Cyrillic"/>
            <w:color w:val="000080"/>
            <w:kern w:val="1"/>
            <w:sz w:val="24"/>
            <w:szCs w:val="24"/>
            <w:u w:val="single"/>
          </w:rPr>
          <w:t>п. 7</w:t>
        </w:r>
      </w:hyperlink>
      <w:r w:rsidRPr="00C308A6">
        <w:rPr>
          <w:rFonts w:ascii="Times New Roman" w:eastAsia="DejaVu Sans" w:hAnsi="Times New Roman" w:cs="Times New Roman"/>
          <w:color w:val="000000"/>
          <w:kern w:val="1"/>
          <w:sz w:val="26"/>
          <w:szCs w:val="26"/>
          <w:lang w:eastAsia="ar-SA"/>
        </w:rPr>
        <w:t xml:space="preserve"> настоящих Правил, обеспечивают:</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объективное, всестороннее и своевременное рассмотрение запроса;</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принятие мер, направленных на восстановление или защиту нарушенных прав, свобод и законных интересов субъектов персональных данных;</w:t>
      </w:r>
    </w:p>
    <w:p w:rsidR="00C308A6" w:rsidRPr="00C308A6" w:rsidRDefault="00C308A6" w:rsidP="00C308A6">
      <w:pPr>
        <w:widowControl w:val="0"/>
        <w:numPr>
          <w:ilvl w:val="1"/>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направление письменных ответов по существу запроса.</w:t>
      </w:r>
    </w:p>
    <w:p w:rsidR="00C308A6" w:rsidRPr="00C308A6" w:rsidRDefault="00C308A6" w:rsidP="00C308A6">
      <w:pPr>
        <w:widowControl w:val="0"/>
        <w:numPr>
          <w:ilvl w:val="0"/>
          <w:numId w:val="6"/>
        </w:numPr>
        <w:tabs>
          <w:tab w:val="left" w:pos="993"/>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Все поступившие запросы регистрируются в течение 3-х дней со дня их поступления. На запросе указывается входящий номер и дата регистрации.</w:t>
      </w:r>
    </w:p>
    <w:p w:rsidR="00C308A6" w:rsidRPr="00C308A6" w:rsidRDefault="00C308A6" w:rsidP="00C308A6">
      <w:pPr>
        <w:widowControl w:val="0"/>
        <w:numPr>
          <w:ilvl w:val="0"/>
          <w:numId w:val="6"/>
        </w:numPr>
        <w:tabs>
          <w:tab w:val="left" w:pos="993"/>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Должно</w:t>
      </w:r>
      <w:r w:rsidR="002B2B45">
        <w:rPr>
          <w:rFonts w:ascii="Times New Roman" w:eastAsia="DejaVu Sans" w:hAnsi="Times New Roman" w:cs="Times New Roman"/>
          <w:color w:val="000000"/>
          <w:kern w:val="1"/>
          <w:sz w:val="26"/>
          <w:szCs w:val="26"/>
          <w:lang w:eastAsia="ar-SA"/>
        </w:rPr>
        <w:t>стные лица  Администрации поселения</w:t>
      </w:r>
      <w:r w:rsidRPr="00C308A6">
        <w:rPr>
          <w:rFonts w:ascii="Times New Roman" w:eastAsia="DejaVu Sans" w:hAnsi="Times New Roman" w:cs="Times New Roman"/>
          <w:color w:val="000000"/>
          <w:kern w:val="1"/>
          <w:sz w:val="26"/>
          <w:szCs w:val="26"/>
          <w:lang w:eastAsia="ar-SA"/>
        </w:rPr>
        <w:t xml:space="preserve"> при рассмотрении запроса обязаны:</w:t>
      </w:r>
    </w:p>
    <w:p w:rsidR="00C308A6" w:rsidRPr="00C308A6" w:rsidRDefault="00C308A6" w:rsidP="00C308A6">
      <w:pPr>
        <w:widowControl w:val="0"/>
        <w:numPr>
          <w:ilvl w:val="1"/>
          <w:numId w:val="6"/>
        </w:numPr>
        <w:tabs>
          <w:tab w:val="left" w:pos="1276"/>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внимательно разобраться в их существе, в случае необходимости истребовать дополнительные материалы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w:t>
      </w:r>
      <w:hyperlink r:id="rId18" w:history="1">
        <w:r w:rsidRPr="00C308A6">
          <w:rPr>
            <w:rFonts w:ascii="Times New Roman" w:eastAsia="DejaVu Sans" w:hAnsi="Times New Roman" w:cs="NTTimes/Cyrillic"/>
            <w:color w:val="000080"/>
            <w:kern w:val="1"/>
            <w:sz w:val="24"/>
            <w:szCs w:val="24"/>
            <w:u w:val="single"/>
          </w:rPr>
          <w:t>законодательства</w:t>
        </w:r>
      </w:hyperlink>
      <w:r w:rsidRPr="00C308A6">
        <w:rPr>
          <w:rFonts w:ascii="Times New Roman" w:eastAsia="DejaVu Sans" w:hAnsi="Times New Roman" w:cs="Times New Roman"/>
          <w:color w:val="000000"/>
          <w:kern w:val="1"/>
          <w:sz w:val="26"/>
          <w:szCs w:val="26"/>
          <w:lang w:eastAsia="ar-SA"/>
        </w:rPr>
        <w:t xml:space="preserve"> о персональных данных;</w:t>
      </w:r>
    </w:p>
    <w:p w:rsidR="00C308A6" w:rsidRPr="00C308A6" w:rsidRDefault="00C308A6" w:rsidP="00C308A6">
      <w:pPr>
        <w:widowControl w:val="0"/>
        <w:numPr>
          <w:ilvl w:val="1"/>
          <w:numId w:val="6"/>
        </w:numPr>
        <w:tabs>
          <w:tab w:val="left" w:pos="1276"/>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принимать по ним законные, обоснованные и мотивированные решения и обеспечивать своевременное и качественное их исполнение;</w:t>
      </w:r>
    </w:p>
    <w:p w:rsidR="00C308A6" w:rsidRPr="00C308A6" w:rsidRDefault="00C308A6" w:rsidP="00C308A6">
      <w:pPr>
        <w:widowControl w:val="0"/>
        <w:numPr>
          <w:ilvl w:val="1"/>
          <w:numId w:val="6"/>
        </w:numPr>
        <w:tabs>
          <w:tab w:val="left" w:pos="1276"/>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C308A6" w:rsidRPr="00C308A6" w:rsidRDefault="00C308A6" w:rsidP="00C308A6">
      <w:pPr>
        <w:widowControl w:val="0"/>
        <w:numPr>
          <w:ilvl w:val="0"/>
          <w:numId w:val="6"/>
        </w:numPr>
        <w:tabs>
          <w:tab w:val="left" w:pos="851"/>
          <w:tab w:val="left" w:pos="993"/>
        </w:tabs>
        <w:suppressAutoHyphens/>
        <w:autoSpaceDE w:val="0"/>
        <w:spacing w:after="0" w:line="240" w:lineRule="auto"/>
        <w:ind w:firstLine="540"/>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C308A6" w:rsidRPr="00C308A6" w:rsidRDefault="002B2B45" w:rsidP="00C308A6">
      <w:pPr>
        <w:widowControl w:val="0"/>
        <w:numPr>
          <w:ilvl w:val="0"/>
          <w:numId w:val="6"/>
        </w:numPr>
        <w:tabs>
          <w:tab w:val="left" w:pos="851"/>
          <w:tab w:val="left" w:pos="993"/>
        </w:tabs>
        <w:suppressAutoHyphens/>
        <w:autoSpaceDE w:val="0"/>
        <w:spacing w:after="0" w:line="240" w:lineRule="auto"/>
        <w:ind w:firstLine="540"/>
        <w:jc w:val="both"/>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  Администрация поселения</w:t>
      </w:r>
      <w:r w:rsidR="00C308A6" w:rsidRPr="00C308A6">
        <w:rPr>
          <w:rFonts w:ascii="Times New Roman" w:eastAsia="DejaVu Sans" w:hAnsi="Times New Roman" w:cs="Times New Roman"/>
          <w:color w:val="000000"/>
          <w:kern w:val="1"/>
          <w:sz w:val="26"/>
          <w:szCs w:val="26"/>
          <w:lang w:eastAsia="ar-SA"/>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w:t>
      </w:r>
      <w:r w:rsidR="00C308A6" w:rsidRPr="00C308A6">
        <w:rPr>
          <w:rFonts w:ascii="Times New Roman" w:eastAsia="DejaVu Sans" w:hAnsi="Times New Roman" w:cs="Times New Roman"/>
          <w:color w:val="000000"/>
          <w:kern w:val="1"/>
          <w:sz w:val="26"/>
          <w:szCs w:val="26"/>
          <w:lang w:eastAsia="ar-SA"/>
        </w:rPr>
        <w:lastRenderedPageBreak/>
        <w:t>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308A6" w:rsidRPr="00C308A6" w:rsidRDefault="00C308A6" w:rsidP="00C308A6">
      <w:pPr>
        <w:widowControl w:val="0"/>
        <w:numPr>
          <w:ilvl w:val="0"/>
          <w:numId w:val="6"/>
        </w:numPr>
        <w:tabs>
          <w:tab w:val="left" w:pos="851"/>
          <w:tab w:val="left" w:pos="993"/>
        </w:tabs>
        <w:suppressAutoHyphens/>
        <w:autoSpaceDE w:val="0"/>
        <w:spacing w:after="0" w:line="240" w:lineRule="auto"/>
        <w:ind w:firstLine="540"/>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w:t>
      </w:r>
      <w:r w:rsidR="002B2B45">
        <w:rPr>
          <w:rFonts w:ascii="Times New Roman" w:eastAsia="DejaVu Sans" w:hAnsi="Times New Roman" w:cs="Times New Roman"/>
          <w:color w:val="000000"/>
          <w:kern w:val="1"/>
          <w:sz w:val="26"/>
          <w:szCs w:val="26"/>
          <w:lang w:eastAsia="ar-SA"/>
        </w:rPr>
        <w:t>стные лица  Администрации поселения</w:t>
      </w:r>
      <w:r w:rsidRPr="00C308A6">
        <w:rPr>
          <w:rFonts w:ascii="Times New Roman" w:eastAsia="DejaVu Sans" w:hAnsi="Times New Roman" w:cs="Times New Roman"/>
          <w:color w:val="000000"/>
          <w:kern w:val="1"/>
          <w:sz w:val="26"/>
          <w:szCs w:val="26"/>
          <w:lang w:eastAsia="ar-SA"/>
        </w:rPr>
        <w:t xml:space="preserve"> обязаны дать в письменной форме мотивированный ответ, содержащий ссылку на нормы закона, являющиеся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308A6" w:rsidRPr="00C308A6" w:rsidRDefault="002B2B45" w:rsidP="00C308A6">
      <w:pPr>
        <w:widowControl w:val="0"/>
        <w:numPr>
          <w:ilvl w:val="0"/>
          <w:numId w:val="6"/>
        </w:numPr>
        <w:tabs>
          <w:tab w:val="left" w:pos="851"/>
          <w:tab w:val="left" w:pos="993"/>
        </w:tabs>
        <w:suppressAutoHyphens/>
        <w:autoSpaceDE w:val="0"/>
        <w:spacing w:after="0" w:line="240" w:lineRule="auto"/>
        <w:ind w:firstLine="540"/>
        <w:jc w:val="both"/>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 Администрация поселения </w:t>
      </w:r>
      <w:r w:rsidR="00C308A6" w:rsidRPr="00C308A6">
        <w:rPr>
          <w:rFonts w:ascii="Times New Roman" w:eastAsia="DejaVu Sans" w:hAnsi="Times New Roman" w:cs="Times New Roman"/>
          <w:color w:val="000000"/>
          <w:kern w:val="1"/>
          <w:sz w:val="26"/>
          <w:szCs w:val="26"/>
          <w:lang w:eastAsia="ar-SA"/>
        </w:rPr>
        <w:t>обязана безвозмездно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C308A6" w:rsidRPr="00C308A6" w:rsidRDefault="00C308A6" w:rsidP="00C308A6">
      <w:pPr>
        <w:widowControl w:val="0"/>
        <w:numPr>
          <w:ilvl w:val="0"/>
          <w:numId w:val="6"/>
        </w:numPr>
        <w:tabs>
          <w:tab w:val="left" w:pos="851"/>
          <w:tab w:val="left" w:pos="993"/>
        </w:tabs>
        <w:suppressAutoHyphens/>
        <w:autoSpaceDE w:val="0"/>
        <w:spacing w:after="0" w:line="240" w:lineRule="auto"/>
        <w:ind w:firstLine="540"/>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Субъект персональных данных вправе требовать от  администрации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308A6" w:rsidRPr="00C308A6" w:rsidRDefault="00C308A6" w:rsidP="00C308A6">
      <w:pPr>
        <w:widowControl w:val="0"/>
        <w:numPr>
          <w:ilvl w:val="1"/>
          <w:numId w:val="6"/>
        </w:numPr>
        <w:tabs>
          <w:tab w:val="left" w:pos="1134"/>
        </w:tabs>
        <w:suppressAutoHyphens/>
        <w:autoSpaceDE w:val="0"/>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w:t>
      </w:r>
      <w:r w:rsidR="002B2B45">
        <w:rPr>
          <w:rFonts w:ascii="Times New Roman" w:eastAsia="DejaVu Sans" w:hAnsi="Times New Roman" w:cs="Times New Roman"/>
          <w:color w:val="000000"/>
          <w:kern w:val="1"/>
          <w:sz w:val="26"/>
          <w:szCs w:val="26"/>
          <w:lang w:eastAsia="ar-SA"/>
        </w:rPr>
        <w:t>стные лица  Администрации поселения</w:t>
      </w:r>
      <w:r w:rsidRPr="00C308A6">
        <w:rPr>
          <w:rFonts w:ascii="Times New Roman" w:eastAsia="DejaVu Sans" w:hAnsi="Times New Roman" w:cs="Times New Roman"/>
          <w:color w:val="000000"/>
          <w:kern w:val="1"/>
          <w:sz w:val="26"/>
          <w:szCs w:val="26"/>
          <w:lang w:eastAsia="ar-SA"/>
        </w:rPr>
        <w:t xml:space="preserve"> обязаны внести в них необходимые изменения.</w:t>
      </w:r>
    </w:p>
    <w:p w:rsidR="00C308A6" w:rsidRPr="00C308A6" w:rsidRDefault="00C308A6" w:rsidP="00C308A6">
      <w:pPr>
        <w:widowControl w:val="0"/>
        <w:numPr>
          <w:ilvl w:val="1"/>
          <w:numId w:val="6"/>
        </w:numPr>
        <w:tabs>
          <w:tab w:val="left" w:pos="1134"/>
        </w:tabs>
        <w:suppressAutoHyphens/>
        <w:autoSpaceDE w:val="0"/>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w:t>
      </w:r>
      <w:r w:rsidR="002B2B45">
        <w:rPr>
          <w:rFonts w:ascii="Times New Roman" w:eastAsia="DejaVu Sans" w:hAnsi="Times New Roman" w:cs="Times New Roman"/>
          <w:color w:val="000000"/>
          <w:kern w:val="1"/>
          <w:sz w:val="26"/>
          <w:szCs w:val="26"/>
          <w:lang w:eastAsia="ar-SA"/>
        </w:rPr>
        <w:t>стные лица  администрации поселения</w:t>
      </w:r>
      <w:r w:rsidRPr="00C308A6">
        <w:rPr>
          <w:rFonts w:ascii="Times New Roman" w:eastAsia="DejaVu Sans" w:hAnsi="Times New Roman" w:cs="Times New Roman"/>
          <w:color w:val="000000"/>
          <w:kern w:val="1"/>
          <w:sz w:val="26"/>
          <w:szCs w:val="26"/>
          <w:lang w:eastAsia="ar-SA"/>
        </w:rPr>
        <w:t xml:space="preserve"> обязаны уничтожить такие персональные данные.</w:t>
      </w:r>
    </w:p>
    <w:p w:rsidR="00C308A6" w:rsidRPr="00C308A6" w:rsidRDefault="00C308A6" w:rsidP="00C308A6">
      <w:pPr>
        <w:widowControl w:val="0"/>
        <w:numPr>
          <w:ilvl w:val="1"/>
          <w:numId w:val="6"/>
        </w:numPr>
        <w:tabs>
          <w:tab w:val="left" w:pos="1134"/>
        </w:tabs>
        <w:suppressAutoHyphens/>
        <w:autoSpaceDE w:val="0"/>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Уполномоч</w:t>
      </w:r>
      <w:r w:rsidR="00D27E2C">
        <w:rPr>
          <w:rFonts w:ascii="Times New Roman" w:eastAsia="DejaVu Sans" w:hAnsi="Times New Roman" w:cs="Times New Roman"/>
          <w:color w:val="000000"/>
          <w:kern w:val="1"/>
          <w:sz w:val="26"/>
          <w:szCs w:val="26"/>
          <w:lang w:eastAsia="ar-SA"/>
        </w:rPr>
        <w:t>енные лица  Администрации поселения</w:t>
      </w:r>
      <w:r w:rsidRPr="00C308A6">
        <w:rPr>
          <w:rFonts w:ascii="Times New Roman" w:eastAsia="DejaVu Sans" w:hAnsi="Times New Roman" w:cs="Times New Roman"/>
          <w:color w:val="000000"/>
          <w:kern w:val="1"/>
          <w:sz w:val="26"/>
          <w:szCs w:val="26"/>
          <w:lang w:eastAsia="ar-SA"/>
        </w:rPr>
        <w:t xml:space="preserve"> обязаны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308A6" w:rsidRPr="00C308A6" w:rsidRDefault="00C308A6" w:rsidP="00C308A6">
      <w:pPr>
        <w:widowControl w:val="0"/>
        <w:numPr>
          <w:ilvl w:val="1"/>
          <w:numId w:val="6"/>
        </w:numPr>
        <w:tabs>
          <w:tab w:val="left" w:pos="1134"/>
        </w:tabs>
        <w:suppressAutoHyphens/>
        <w:autoSpaceDE w:val="0"/>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w:t>
      </w:r>
      <w:r w:rsidR="002B2B45">
        <w:rPr>
          <w:rFonts w:ascii="Times New Roman" w:eastAsia="DejaVu Sans" w:hAnsi="Times New Roman" w:cs="Times New Roman"/>
          <w:color w:val="000000"/>
          <w:kern w:val="1"/>
          <w:sz w:val="26"/>
          <w:szCs w:val="26"/>
          <w:lang w:eastAsia="ar-SA"/>
        </w:rPr>
        <w:t>стные лица  Администрации</w:t>
      </w:r>
      <w:r w:rsidRPr="00C308A6">
        <w:rPr>
          <w:rFonts w:ascii="Times New Roman" w:eastAsia="DejaVu Sans" w:hAnsi="Times New Roman" w:cs="Times New Roman"/>
          <w:color w:val="000000"/>
          <w:kern w:val="1"/>
          <w:sz w:val="26"/>
          <w:szCs w:val="26"/>
          <w:lang w:eastAsia="ar-SA"/>
        </w:rPr>
        <w:t xml:space="preserve"> </w:t>
      </w:r>
      <w:r w:rsidR="002B2B45">
        <w:rPr>
          <w:rFonts w:ascii="Times New Roman" w:eastAsia="DejaVu Sans" w:hAnsi="Times New Roman" w:cs="Times New Roman"/>
          <w:color w:val="000000"/>
          <w:kern w:val="1"/>
          <w:sz w:val="26"/>
          <w:szCs w:val="26"/>
          <w:lang w:eastAsia="ar-SA"/>
        </w:rPr>
        <w:t xml:space="preserve">поселения </w:t>
      </w:r>
      <w:r w:rsidRPr="00C308A6">
        <w:rPr>
          <w:rFonts w:ascii="Times New Roman" w:eastAsia="DejaVu Sans" w:hAnsi="Times New Roman" w:cs="Times New Roman"/>
          <w:color w:val="000000"/>
          <w:kern w:val="1"/>
          <w:sz w:val="26"/>
          <w:szCs w:val="26"/>
          <w:lang w:eastAsia="ar-SA"/>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C308A6" w:rsidRPr="00C308A6" w:rsidRDefault="00C308A6" w:rsidP="00C308A6">
      <w:pPr>
        <w:widowControl w:val="0"/>
        <w:numPr>
          <w:ilvl w:val="1"/>
          <w:numId w:val="6"/>
        </w:numPr>
        <w:tabs>
          <w:tab w:val="left" w:pos="1134"/>
        </w:tabs>
        <w:suppressAutoHyphens/>
        <w:autoSpaceDE w:val="0"/>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lastRenderedPageBreak/>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w:t>
      </w:r>
      <w:r w:rsidR="00D27E2C">
        <w:rPr>
          <w:rFonts w:ascii="Times New Roman" w:eastAsia="DejaVu Sans" w:hAnsi="Times New Roman" w:cs="Times New Roman"/>
          <w:color w:val="000000"/>
          <w:kern w:val="1"/>
          <w:sz w:val="26"/>
          <w:szCs w:val="26"/>
          <w:lang w:eastAsia="ar-SA"/>
        </w:rPr>
        <w:t>стные лица  Администрации поселения</w:t>
      </w:r>
      <w:r w:rsidRPr="00C308A6">
        <w:rPr>
          <w:rFonts w:ascii="Times New Roman" w:eastAsia="DejaVu Sans" w:hAnsi="Times New Roman" w:cs="Times New Roman"/>
          <w:color w:val="000000"/>
          <w:kern w:val="1"/>
          <w:sz w:val="26"/>
          <w:szCs w:val="26"/>
          <w:lang w:eastAsia="ar-SA"/>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308A6" w:rsidRPr="00C308A6" w:rsidRDefault="00C308A6" w:rsidP="00C308A6">
      <w:pPr>
        <w:widowControl w:val="0"/>
        <w:numPr>
          <w:ilvl w:val="1"/>
          <w:numId w:val="6"/>
        </w:numPr>
        <w:tabs>
          <w:tab w:val="left" w:pos="1134"/>
        </w:tabs>
        <w:suppressAutoHyphens/>
        <w:autoSpaceDE w:val="0"/>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случае подтверждения факта неточности персональных данных уполномоченные должностные лица  администрации района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C308A6" w:rsidRPr="00C308A6" w:rsidRDefault="00C308A6" w:rsidP="00C308A6">
      <w:pPr>
        <w:widowControl w:val="0"/>
        <w:numPr>
          <w:ilvl w:val="1"/>
          <w:numId w:val="6"/>
        </w:numPr>
        <w:tabs>
          <w:tab w:val="left" w:pos="1134"/>
        </w:tabs>
        <w:suppressAutoHyphens/>
        <w:autoSpaceDE w:val="0"/>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случае выявления неправомерной обработки персональных данных уполномоченные должно</w:t>
      </w:r>
      <w:r w:rsidR="00D27E2C">
        <w:rPr>
          <w:rFonts w:ascii="Times New Roman" w:eastAsia="DejaVu Sans" w:hAnsi="Times New Roman" w:cs="Times New Roman"/>
          <w:color w:val="000000"/>
          <w:kern w:val="1"/>
          <w:sz w:val="26"/>
          <w:szCs w:val="26"/>
          <w:lang w:eastAsia="ar-SA"/>
        </w:rPr>
        <w:t>стные лица  Администрации поселения</w:t>
      </w:r>
      <w:r w:rsidRPr="00C308A6">
        <w:rPr>
          <w:rFonts w:ascii="Times New Roman" w:eastAsia="DejaVu Sans" w:hAnsi="Times New Roman" w:cs="Times New Roman"/>
          <w:color w:val="000000"/>
          <w:kern w:val="1"/>
          <w:sz w:val="26"/>
          <w:szCs w:val="26"/>
          <w:lang w:eastAsia="ar-SA"/>
        </w:rPr>
        <w:t xml:space="preserve"> в срок, не превышающий трех рабочих дней с даты этого выявления, обязаны прекратить неправомерную обработку персональных данных.</w:t>
      </w:r>
    </w:p>
    <w:p w:rsidR="00C308A6" w:rsidRPr="00C308A6" w:rsidRDefault="00C308A6" w:rsidP="00C308A6">
      <w:pPr>
        <w:widowControl w:val="0"/>
        <w:numPr>
          <w:ilvl w:val="1"/>
          <w:numId w:val="6"/>
        </w:numPr>
        <w:tabs>
          <w:tab w:val="left" w:pos="1134"/>
        </w:tabs>
        <w:suppressAutoHyphens/>
        <w:autoSpaceDE w:val="0"/>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случае, если обеспечить правомерность обработки персональных данных невозможно, уполномоченные должностные лица администрации района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администрации района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308A6" w:rsidRPr="00C308A6" w:rsidRDefault="00C308A6" w:rsidP="00C308A6">
      <w:pPr>
        <w:widowControl w:val="0"/>
        <w:numPr>
          <w:ilvl w:val="1"/>
          <w:numId w:val="6"/>
        </w:numPr>
        <w:tabs>
          <w:tab w:val="left" w:pos="1134"/>
        </w:tabs>
        <w:suppressAutoHyphens/>
        <w:autoSpaceDE w:val="0"/>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C308A6" w:rsidRPr="00C308A6" w:rsidRDefault="00C308A6" w:rsidP="00C308A6">
      <w:pPr>
        <w:widowControl w:val="0"/>
        <w:numPr>
          <w:ilvl w:val="1"/>
          <w:numId w:val="6"/>
        </w:numPr>
        <w:tabs>
          <w:tab w:val="left" w:pos="1134"/>
        </w:tabs>
        <w:suppressAutoHyphens/>
        <w:autoSpaceDE w:val="0"/>
        <w:spacing w:after="0" w:line="240" w:lineRule="auto"/>
        <w:ind w:firstLine="567"/>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По результатам служебной проверки составляется мотивированное заключение. Если при проверке выявлены факты совершения работника  администрации района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w:t>
      </w:r>
    </w:p>
    <w:p w:rsidR="00C308A6" w:rsidRPr="00C308A6" w:rsidRDefault="00C308A6" w:rsidP="00C308A6">
      <w:pPr>
        <w:widowControl w:val="0"/>
        <w:numPr>
          <w:ilvl w:val="0"/>
          <w:numId w:val="6"/>
        </w:numPr>
        <w:tabs>
          <w:tab w:val="left" w:pos="1134"/>
        </w:tabs>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C308A6" w:rsidRPr="00C308A6" w:rsidRDefault="00C308A6" w:rsidP="00C308A6">
      <w:pPr>
        <w:widowControl w:val="0"/>
        <w:suppressAutoHyphens/>
        <w:spacing w:after="0" w:line="240" w:lineRule="auto"/>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EF33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w:t>
      </w:r>
      <w:r w:rsidR="00EF33A6">
        <w:rPr>
          <w:rFonts w:ascii="Times New Roman" w:eastAsia="DejaVu Sans" w:hAnsi="Times New Roman" w:cs="Times New Roman"/>
          <w:color w:val="000000"/>
          <w:kern w:val="1"/>
          <w:sz w:val="26"/>
          <w:szCs w:val="26"/>
          <w:lang w:eastAsia="ar-SA"/>
        </w:rPr>
        <w:t xml:space="preserve"> Приложение </w:t>
      </w:r>
      <w:r w:rsidRPr="00C308A6">
        <w:rPr>
          <w:rFonts w:ascii="Times New Roman" w:eastAsia="DejaVu Sans" w:hAnsi="Times New Roman" w:cs="Times New Roman"/>
          <w:color w:val="000000"/>
          <w:kern w:val="1"/>
          <w:sz w:val="26"/>
          <w:szCs w:val="26"/>
          <w:lang w:eastAsia="ar-SA"/>
        </w:rPr>
        <w:t xml:space="preserve"> 3</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УТВЕРЖДЕНО</w:t>
      </w:r>
    </w:p>
    <w:p w:rsidR="00EF33A6" w:rsidRDefault="00EF33A6" w:rsidP="00EF33A6">
      <w:pPr>
        <w:widowControl w:val="0"/>
        <w:tabs>
          <w:tab w:val="left" w:pos="908"/>
        </w:tabs>
        <w:suppressAutoHyphens/>
        <w:spacing w:after="0" w:line="240" w:lineRule="auto"/>
        <w:ind w:left="567"/>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                                                                                        постановлением администрации </w:t>
      </w:r>
    </w:p>
    <w:p w:rsidR="00EF33A6" w:rsidRPr="00C308A6" w:rsidRDefault="00EF33A6" w:rsidP="00EF33A6">
      <w:pPr>
        <w:widowControl w:val="0"/>
        <w:tabs>
          <w:tab w:val="left" w:pos="908"/>
        </w:tabs>
        <w:suppressAutoHyphens/>
        <w:spacing w:after="0" w:line="240" w:lineRule="auto"/>
        <w:ind w:left="567"/>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bCs/>
          <w:color w:val="000000"/>
          <w:kern w:val="1"/>
          <w:sz w:val="26"/>
          <w:szCs w:val="26"/>
          <w:lang w:eastAsia="ar-SA"/>
        </w:rPr>
        <w:t xml:space="preserve">                                                                            </w:t>
      </w:r>
      <w:proofErr w:type="spellStart"/>
      <w:r>
        <w:rPr>
          <w:rFonts w:ascii="Times New Roman" w:eastAsia="DejaVu Sans" w:hAnsi="Times New Roman" w:cs="Times New Roman"/>
          <w:bCs/>
          <w:color w:val="000000"/>
          <w:kern w:val="1"/>
          <w:sz w:val="26"/>
          <w:szCs w:val="26"/>
          <w:lang w:eastAsia="ar-SA"/>
        </w:rPr>
        <w:t>Новосысоевского</w:t>
      </w:r>
      <w:proofErr w:type="spellEnd"/>
      <w:r>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color w:val="000000"/>
          <w:kern w:val="1"/>
          <w:sz w:val="26"/>
          <w:szCs w:val="26"/>
          <w:lang w:eastAsia="ar-SA"/>
        </w:rPr>
        <w:t>.</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EF33A6" w:rsidP="00C308A6">
      <w:pPr>
        <w:widowControl w:val="0"/>
        <w:suppressAutoHyphens/>
        <w:autoSpaceDE w:val="0"/>
        <w:spacing w:after="0" w:line="240" w:lineRule="auto"/>
        <w:jc w:val="right"/>
        <w:rPr>
          <w:rFonts w:ascii="Times New Roman" w:eastAsia="DejaVu Sans" w:hAnsi="Times New Roman" w:cs="Times New Roman"/>
          <w:color w:val="000000"/>
          <w:kern w:val="1"/>
          <w:sz w:val="24"/>
          <w:szCs w:val="24"/>
          <w:u w:val="single"/>
          <w:lang w:eastAsia="ar-SA"/>
        </w:rPr>
      </w:pPr>
      <w:r>
        <w:rPr>
          <w:rFonts w:ascii="Times New Roman" w:eastAsia="DejaVu Sans" w:hAnsi="Times New Roman" w:cs="Times New Roman"/>
          <w:color w:val="000000"/>
          <w:kern w:val="1"/>
          <w:sz w:val="24"/>
          <w:szCs w:val="24"/>
          <w:u w:val="single"/>
          <w:lang w:eastAsia="ar-SA"/>
        </w:rPr>
        <w:t>от  22.07.2016  №  127/1</w:t>
      </w: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ПРАВИЛА</w:t>
      </w:r>
    </w:p>
    <w:p w:rsidR="00EF33A6" w:rsidRPr="00EF33A6" w:rsidRDefault="00C308A6" w:rsidP="00EF33A6">
      <w:pPr>
        <w:widowControl w:val="0"/>
        <w:tabs>
          <w:tab w:val="left" w:pos="908"/>
        </w:tabs>
        <w:suppressAutoHyphens/>
        <w:spacing w:after="0" w:line="240" w:lineRule="auto"/>
        <w:ind w:left="567"/>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осуществления внутреннего контроля соответствия обработки персональных данных требованиям к защите персона</w:t>
      </w:r>
      <w:r w:rsidR="00EF33A6">
        <w:rPr>
          <w:rFonts w:ascii="Times New Roman" w:eastAsia="DejaVu Sans" w:hAnsi="Times New Roman" w:cs="Times New Roman"/>
          <w:b/>
          <w:color w:val="000000"/>
          <w:kern w:val="1"/>
          <w:sz w:val="26"/>
          <w:szCs w:val="26"/>
          <w:lang w:eastAsia="ar-SA"/>
        </w:rPr>
        <w:t>льных данных  в Администрации</w:t>
      </w:r>
      <w:r w:rsidR="00EF33A6" w:rsidRPr="00EF33A6">
        <w:rPr>
          <w:rFonts w:ascii="Times New Roman" w:eastAsia="DejaVu Sans" w:hAnsi="Times New Roman" w:cs="Times New Roman"/>
          <w:bCs/>
          <w:color w:val="000000"/>
          <w:kern w:val="1"/>
          <w:sz w:val="26"/>
          <w:szCs w:val="26"/>
          <w:lang w:eastAsia="ar-SA"/>
        </w:rPr>
        <w:t xml:space="preserve"> </w:t>
      </w:r>
      <w:proofErr w:type="spellStart"/>
      <w:r w:rsidR="00EF33A6" w:rsidRPr="00EF33A6">
        <w:rPr>
          <w:rFonts w:ascii="Times New Roman" w:eastAsia="DejaVu Sans" w:hAnsi="Times New Roman" w:cs="Times New Roman"/>
          <w:b/>
          <w:bCs/>
          <w:color w:val="000000"/>
          <w:kern w:val="1"/>
          <w:sz w:val="26"/>
          <w:szCs w:val="26"/>
          <w:lang w:eastAsia="ar-SA"/>
        </w:rPr>
        <w:t>Новосысоевского</w:t>
      </w:r>
      <w:proofErr w:type="spellEnd"/>
      <w:r w:rsidR="00EF33A6" w:rsidRPr="00EF33A6">
        <w:rPr>
          <w:rFonts w:ascii="Times New Roman" w:eastAsia="DejaVu Sans" w:hAnsi="Times New Roman" w:cs="Times New Roman"/>
          <w:b/>
          <w:bCs/>
          <w:color w:val="000000"/>
          <w:kern w:val="1"/>
          <w:sz w:val="26"/>
          <w:szCs w:val="26"/>
          <w:lang w:eastAsia="ar-SA"/>
        </w:rPr>
        <w:t xml:space="preserve"> сельского поселения</w:t>
      </w:r>
      <w:r w:rsidR="00EF33A6" w:rsidRPr="00EF33A6">
        <w:rPr>
          <w:rFonts w:ascii="Times New Roman" w:eastAsia="DejaVu Sans" w:hAnsi="Times New Roman" w:cs="Times New Roman"/>
          <w:b/>
          <w:color w:val="000000"/>
          <w:kern w:val="1"/>
          <w:sz w:val="26"/>
          <w:szCs w:val="26"/>
          <w:lang w:eastAsia="ar-SA"/>
        </w:rPr>
        <w:t>.</w:t>
      </w:r>
    </w:p>
    <w:p w:rsidR="00C308A6" w:rsidRPr="00EF33A6" w:rsidRDefault="00C308A6" w:rsidP="00EF33A6">
      <w:pPr>
        <w:widowControl w:val="0"/>
        <w:suppressAutoHyphens/>
        <w:autoSpaceDE w:val="0"/>
        <w:spacing w:after="0" w:line="240" w:lineRule="auto"/>
        <w:jc w:val="center"/>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E4399E" w:rsidP="00E4399E">
      <w:pPr>
        <w:widowControl w:val="0"/>
        <w:numPr>
          <w:ilvl w:val="0"/>
          <w:numId w:val="7"/>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Настоящими  Правилами  </w:t>
      </w:r>
      <w:r w:rsidR="00C308A6" w:rsidRPr="00C308A6">
        <w:rPr>
          <w:rFonts w:ascii="Times New Roman" w:eastAsia="DejaVu Sans" w:hAnsi="Times New Roman" w:cs="Times New Roman"/>
          <w:color w:val="000000"/>
          <w:kern w:val="1"/>
          <w:sz w:val="26"/>
          <w:szCs w:val="26"/>
          <w:lang w:eastAsia="ar-SA"/>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w:t>
      </w:r>
      <w:r>
        <w:rPr>
          <w:rFonts w:ascii="Times New Roman" w:eastAsia="DejaVu Sans" w:hAnsi="Times New Roman" w:cs="Times New Roman"/>
          <w:color w:val="000000"/>
          <w:kern w:val="1"/>
          <w:sz w:val="26"/>
          <w:szCs w:val="26"/>
          <w:lang w:eastAsia="ar-SA"/>
        </w:rPr>
        <w:t>ьных данных в  Администрации</w:t>
      </w:r>
      <w:r w:rsidRPr="00E4399E">
        <w:rPr>
          <w:rFonts w:ascii="Times New Roman" w:eastAsia="DejaVu Sans" w:hAnsi="Times New Roman" w:cs="Times New Roman"/>
          <w:b/>
          <w:bCs/>
          <w:color w:val="000000"/>
          <w:kern w:val="1"/>
          <w:sz w:val="26"/>
          <w:szCs w:val="26"/>
          <w:lang w:eastAsia="ar-SA"/>
        </w:rPr>
        <w:t xml:space="preserve"> </w:t>
      </w:r>
      <w:proofErr w:type="spellStart"/>
      <w:r w:rsidRPr="00E4399E">
        <w:rPr>
          <w:rFonts w:ascii="Times New Roman" w:eastAsia="DejaVu Sans" w:hAnsi="Times New Roman" w:cs="Times New Roman"/>
          <w:bCs/>
          <w:color w:val="000000"/>
          <w:kern w:val="1"/>
          <w:sz w:val="26"/>
          <w:szCs w:val="26"/>
          <w:lang w:eastAsia="ar-SA"/>
        </w:rPr>
        <w:t>Новосысоевского</w:t>
      </w:r>
      <w:proofErr w:type="spellEnd"/>
      <w:r w:rsidRPr="00E4399E">
        <w:rPr>
          <w:rFonts w:ascii="Times New Roman" w:eastAsia="DejaVu Sans" w:hAnsi="Times New Roman" w:cs="Times New Roman"/>
          <w:bCs/>
          <w:color w:val="000000"/>
          <w:kern w:val="1"/>
          <w:sz w:val="26"/>
          <w:szCs w:val="26"/>
          <w:lang w:eastAsia="ar-SA"/>
        </w:rPr>
        <w:t xml:space="preserve"> сельского поселения</w:t>
      </w:r>
      <w:r w:rsidRPr="00E4399E">
        <w:rPr>
          <w:rFonts w:ascii="Times New Roman" w:eastAsia="DejaVu Sans" w:hAnsi="Times New Roman" w:cs="Times New Roman"/>
          <w:color w:val="000000"/>
          <w:kern w:val="1"/>
          <w:sz w:val="26"/>
          <w:szCs w:val="26"/>
          <w:lang w:eastAsia="ar-SA"/>
        </w:rPr>
        <w:t xml:space="preserve"> </w:t>
      </w:r>
      <w:r>
        <w:rPr>
          <w:rFonts w:ascii="Times New Roman" w:eastAsia="DejaVu Sans" w:hAnsi="Times New Roman" w:cs="Times New Roman"/>
          <w:color w:val="000000"/>
          <w:kern w:val="1"/>
          <w:sz w:val="26"/>
          <w:szCs w:val="26"/>
          <w:lang w:eastAsia="ar-SA"/>
        </w:rPr>
        <w:t xml:space="preserve"> (Далее Администрация поселения</w:t>
      </w:r>
      <w:r w:rsidR="00C308A6" w:rsidRPr="00C308A6">
        <w:rPr>
          <w:rFonts w:ascii="Times New Roman" w:eastAsia="DejaVu Sans" w:hAnsi="Times New Roman" w:cs="Times New Roman"/>
          <w:color w:val="000000"/>
          <w:kern w:val="1"/>
          <w:sz w:val="26"/>
          <w:szCs w:val="26"/>
          <w:lang w:eastAsia="ar-SA"/>
        </w:rPr>
        <w:t xml:space="preserve">). </w:t>
      </w:r>
    </w:p>
    <w:p w:rsidR="00C308A6" w:rsidRPr="00C308A6" w:rsidRDefault="00C308A6" w:rsidP="00E4399E">
      <w:pPr>
        <w:widowControl w:val="0"/>
        <w:numPr>
          <w:ilvl w:val="0"/>
          <w:numId w:val="7"/>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настоящих Правилах используются основные понятия, определенные в статье 3 Федерального закона от 27.07.2006 № 152-ФЗ «О персональных данных».</w:t>
      </w:r>
    </w:p>
    <w:p w:rsidR="00C308A6" w:rsidRPr="00C308A6" w:rsidRDefault="00C308A6" w:rsidP="00E4399E">
      <w:pPr>
        <w:widowControl w:val="0"/>
        <w:numPr>
          <w:ilvl w:val="0"/>
          <w:numId w:val="7"/>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целях осуществления внутреннего контроля соответствия обработки персональных данных установленны</w:t>
      </w:r>
      <w:r w:rsidR="00E4399E">
        <w:rPr>
          <w:rFonts w:ascii="Times New Roman" w:eastAsia="DejaVu Sans" w:hAnsi="Times New Roman" w:cs="Times New Roman"/>
          <w:color w:val="000000"/>
          <w:kern w:val="1"/>
          <w:sz w:val="26"/>
          <w:szCs w:val="26"/>
          <w:lang w:eastAsia="ar-SA"/>
        </w:rPr>
        <w:t>м требованиям в  Администрации поселения</w:t>
      </w:r>
      <w:r w:rsidRPr="00C308A6">
        <w:rPr>
          <w:rFonts w:ascii="Times New Roman" w:eastAsia="DejaVu Sans" w:hAnsi="Times New Roman" w:cs="Times New Roman"/>
          <w:color w:val="000000"/>
          <w:kern w:val="1"/>
          <w:sz w:val="26"/>
          <w:szCs w:val="26"/>
          <w:lang w:eastAsia="ar-SA"/>
        </w:rPr>
        <w:t xml:space="preserve"> организовывается проведение периодических проверок условий обработки персональных данных.</w:t>
      </w:r>
    </w:p>
    <w:p w:rsidR="00C308A6" w:rsidRPr="00C308A6" w:rsidRDefault="00C308A6" w:rsidP="00E4399E">
      <w:pPr>
        <w:widowControl w:val="0"/>
        <w:numPr>
          <w:ilvl w:val="0"/>
          <w:numId w:val="7"/>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Проверки осуществляются ответственным по организации обработки персональных данных либо комиссией, образуемой постановлением Ад</w:t>
      </w:r>
      <w:r w:rsidR="00E4399E">
        <w:rPr>
          <w:rFonts w:ascii="Times New Roman" w:eastAsia="DejaVu Sans" w:hAnsi="Times New Roman" w:cs="Times New Roman"/>
          <w:color w:val="000000"/>
          <w:kern w:val="1"/>
          <w:sz w:val="26"/>
          <w:szCs w:val="26"/>
          <w:lang w:eastAsia="ar-SA"/>
        </w:rPr>
        <w:t>министрации поселения</w:t>
      </w:r>
      <w:r w:rsidRPr="00C308A6">
        <w:rPr>
          <w:rFonts w:ascii="Times New Roman" w:eastAsia="DejaVu Sans" w:hAnsi="Times New Roman" w:cs="Times New Roman"/>
          <w:color w:val="000000"/>
          <w:kern w:val="1"/>
          <w:sz w:val="26"/>
          <w:szCs w:val="26"/>
          <w:lang w:eastAsia="ar-SA"/>
        </w:rPr>
        <w:t xml:space="preserve">. </w:t>
      </w:r>
    </w:p>
    <w:p w:rsidR="00C308A6" w:rsidRPr="00C308A6" w:rsidRDefault="00E4399E" w:rsidP="00E4399E">
      <w:pPr>
        <w:widowControl w:val="0"/>
        <w:tabs>
          <w:tab w:val="left" w:pos="426"/>
        </w:tabs>
        <w:suppressAutoHyphens/>
        <w:spacing w:after="0" w:line="240" w:lineRule="auto"/>
        <w:ind w:firstLine="1417"/>
        <w:jc w:val="both"/>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      </w:t>
      </w:r>
      <w:r w:rsidR="00C308A6" w:rsidRPr="00C308A6">
        <w:rPr>
          <w:rFonts w:ascii="Times New Roman" w:eastAsia="DejaVu Sans" w:hAnsi="Times New Roman" w:cs="Times New Roman"/>
          <w:color w:val="000000"/>
          <w:kern w:val="1"/>
          <w:sz w:val="26"/>
          <w:szCs w:val="26"/>
          <w:lang w:eastAsia="ar-SA"/>
        </w:rPr>
        <w:t>В проведении проверки не может участвовать муниципальный служащий (работник), прямо или косвенно заинтересованный в её результатах.</w:t>
      </w:r>
    </w:p>
    <w:p w:rsidR="00C308A6" w:rsidRPr="00C308A6" w:rsidRDefault="00C308A6" w:rsidP="00E4399E">
      <w:pPr>
        <w:widowControl w:val="0"/>
        <w:numPr>
          <w:ilvl w:val="0"/>
          <w:numId w:val="7"/>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Проверки соответствия обработки персональных данных установленным тре</w:t>
      </w:r>
      <w:r w:rsidR="00E4399E">
        <w:rPr>
          <w:rFonts w:ascii="Times New Roman" w:eastAsia="DejaVu Sans" w:hAnsi="Times New Roman" w:cs="Times New Roman"/>
          <w:color w:val="000000"/>
          <w:kern w:val="1"/>
          <w:sz w:val="26"/>
          <w:szCs w:val="26"/>
          <w:lang w:eastAsia="ar-SA"/>
        </w:rPr>
        <w:t>бованиям в  администрации поселения</w:t>
      </w:r>
      <w:r w:rsidRPr="00C308A6">
        <w:rPr>
          <w:rFonts w:ascii="Times New Roman" w:eastAsia="DejaVu Sans" w:hAnsi="Times New Roman" w:cs="Times New Roman"/>
          <w:color w:val="000000"/>
          <w:kern w:val="1"/>
          <w:sz w:val="26"/>
          <w:szCs w:val="26"/>
          <w:lang w:eastAsia="ar-SA"/>
        </w:rPr>
        <w:t xml:space="preserve"> проводятся на основании Распоряжения Главы а</w:t>
      </w:r>
      <w:r w:rsidR="00E4399E">
        <w:rPr>
          <w:rFonts w:ascii="Times New Roman" w:eastAsia="DejaVu Sans" w:hAnsi="Times New Roman" w:cs="Times New Roman"/>
          <w:color w:val="000000"/>
          <w:kern w:val="1"/>
          <w:sz w:val="26"/>
          <w:szCs w:val="26"/>
          <w:lang w:eastAsia="ar-SA"/>
        </w:rPr>
        <w:t>дминистрации поселения</w:t>
      </w:r>
      <w:r w:rsidRPr="00C308A6">
        <w:rPr>
          <w:rFonts w:ascii="Times New Roman" w:eastAsia="DejaVu Sans" w:hAnsi="Times New Roman" w:cs="Times New Roman"/>
          <w:color w:val="000000"/>
          <w:kern w:val="1"/>
          <w:sz w:val="26"/>
          <w:szCs w:val="26"/>
          <w:lang w:eastAsia="ar-SA"/>
        </w:rPr>
        <w:t xml:space="preserve"> или на основании пост</w:t>
      </w:r>
      <w:r w:rsidR="00E4399E">
        <w:rPr>
          <w:rFonts w:ascii="Times New Roman" w:eastAsia="DejaVu Sans" w:hAnsi="Times New Roman" w:cs="Times New Roman"/>
          <w:color w:val="000000"/>
          <w:kern w:val="1"/>
          <w:sz w:val="26"/>
          <w:szCs w:val="26"/>
          <w:lang w:eastAsia="ar-SA"/>
        </w:rPr>
        <w:t>упившего в  администрацию поселения</w:t>
      </w:r>
      <w:r w:rsidRPr="00C308A6">
        <w:rPr>
          <w:rFonts w:ascii="Times New Roman" w:eastAsia="DejaVu Sans" w:hAnsi="Times New Roman" w:cs="Times New Roman"/>
          <w:color w:val="000000"/>
          <w:kern w:val="1"/>
          <w:sz w:val="26"/>
          <w:szCs w:val="26"/>
          <w:lang w:eastAsia="ar-SA"/>
        </w:rPr>
        <w:t xml:space="preserve">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C308A6" w:rsidRPr="00C308A6" w:rsidRDefault="00C308A6" w:rsidP="00E4399E">
      <w:pPr>
        <w:widowControl w:val="0"/>
        <w:numPr>
          <w:ilvl w:val="0"/>
          <w:numId w:val="7"/>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C308A6" w:rsidRPr="00C308A6" w:rsidRDefault="00C308A6" w:rsidP="00E4399E">
      <w:pPr>
        <w:widowControl w:val="0"/>
        <w:numPr>
          <w:ilvl w:val="0"/>
          <w:numId w:val="8"/>
        </w:numPr>
        <w:tabs>
          <w:tab w:val="left" w:pos="709"/>
        </w:tabs>
        <w:suppressAutoHyphens/>
        <w:spacing w:after="0" w:line="240" w:lineRule="auto"/>
        <w:ind w:left="0" w:firstLine="709"/>
        <w:jc w:val="both"/>
        <w:rPr>
          <w:rFonts w:ascii="Times New Roman" w:eastAsia="DejaVu Sans" w:hAnsi="Times New Roman" w:cs="Times New Roman"/>
          <w:bCs/>
          <w:color w:val="000000"/>
          <w:kern w:val="1"/>
          <w:sz w:val="26"/>
          <w:szCs w:val="26"/>
          <w:lang w:eastAsia="ar-SA"/>
        </w:rPr>
      </w:pPr>
      <w:r w:rsidRPr="00C308A6">
        <w:rPr>
          <w:rFonts w:ascii="Times New Roman" w:eastAsia="DejaVu Sans" w:hAnsi="Times New Roman" w:cs="Times New Roman"/>
          <w:bCs/>
          <w:color w:val="000000"/>
          <w:kern w:val="1"/>
          <w:sz w:val="26"/>
          <w:szCs w:val="26"/>
          <w:lang w:eastAsia="ar-SA"/>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C308A6" w:rsidRPr="00C308A6" w:rsidRDefault="00C308A6" w:rsidP="00E4399E">
      <w:pPr>
        <w:widowControl w:val="0"/>
        <w:numPr>
          <w:ilvl w:val="0"/>
          <w:numId w:val="8"/>
        </w:numPr>
        <w:tabs>
          <w:tab w:val="left" w:pos="709"/>
        </w:tabs>
        <w:suppressAutoHyphens/>
        <w:spacing w:after="0" w:line="240" w:lineRule="auto"/>
        <w:ind w:left="0" w:firstLine="709"/>
        <w:jc w:val="both"/>
        <w:rPr>
          <w:rFonts w:ascii="Times New Roman" w:eastAsia="DejaVu Sans" w:hAnsi="Times New Roman" w:cs="Times New Roman"/>
          <w:bCs/>
          <w:color w:val="000000"/>
          <w:kern w:val="1"/>
          <w:sz w:val="26"/>
          <w:szCs w:val="26"/>
          <w:lang w:eastAsia="ar-SA"/>
        </w:rPr>
      </w:pPr>
      <w:bookmarkStart w:id="1" w:name="sub_1923"/>
      <w:r w:rsidRPr="00C308A6">
        <w:rPr>
          <w:rFonts w:ascii="Times New Roman" w:eastAsia="DejaVu Sans" w:hAnsi="Times New Roman" w:cs="Times New Roman"/>
          <w:bCs/>
          <w:color w:val="000000"/>
          <w:kern w:val="1"/>
          <w:sz w:val="26"/>
          <w:szCs w:val="26"/>
          <w:lang w:eastAsia="ar-SA"/>
        </w:rPr>
        <w:t>порядок и условия применения средств защиты информации;</w:t>
      </w:r>
    </w:p>
    <w:p w:rsidR="00C308A6" w:rsidRPr="00C308A6" w:rsidRDefault="00C308A6" w:rsidP="00E4399E">
      <w:pPr>
        <w:widowControl w:val="0"/>
        <w:numPr>
          <w:ilvl w:val="0"/>
          <w:numId w:val="8"/>
        </w:numPr>
        <w:tabs>
          <w:tab w:val="left" w:pos="709"/>
        </w:tabs>
        <w:suppressAutoHyphens/>
        <w:spacing w:after="0" w:line="240" w:lineRule="auto"/>
        <w:ind w:left="0" w:firstLine="709"/>
        <w:jc w:val="both"/>
        <w:rPr>
          <w:rFonts w:ascii="Times New Roman" w:eastAsia="DejaVu Sans" w:hAnsi="Times New Roman" w:cs="Times New Roman"/>
          <w:bCs/>
          <w:color w:val="000000"/>
          <w:kern w:val="1"/>
          <w:sz w:val="26"/>
          <w:szCs w:val="26"/>
          <w:lang w:eastAsia="ar-SA"/>
        </w:rPr>
      </w:pPr>
      <w:bookmarkStart w:id="2" w:name="sub_1924"/>
      <w:bookmarkEnd w:id="1"/>
      <w:r w:rsidRPr="00C308A6">
        <w:rPr>
          <w:rFonts w:ascii="Times New Roman" w:eastAsia="DejaVu Sans" w:hAnsi="Times New Roman" w:cs="Times New Roman"/>
          <w:bCs/>
          <w:color w:val="000000"/>
          <w:kern w:val="1"/>
          <w:sz w:val="26"/>
          <w:szCs w:val="26"/>
          <w:lang w:eastAsia="ar-SA"/>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C308A6" w:rsidRPr="00C308A6" w:rsidRDefault="00C308A6" w:rsidP="00E4399E">
      <w:pPr>
        <w:widowControl w:val="0"/>
        <w:numPr>
          <w:ilvl w:val="0"/>
          <w:numId w:val="8"/>
        </w:numPr>
        <w:tabs>
          <w:tab w:val="left" w:pos="709"/>
        </w:tabs>
        <w:suppressAutoHyphens/>
        <w:spacing w:after="0" w:line="240" w:lineRule="auto"/>
        <w:ind w:left="0" w:firstLine="709"/>
        <w:jc w:val="both"/>
        <w:rPr>
          <w:rFonts w:ascii="Times New Roman" w:eastAsia="DejaVu Sans" w:hAnsi="Times New Roman" w:cs="Times New Roman"/>
          <w:bCs/>
          <w:color w:val="000000"/>
          <w:kern w:val="1"/>
          <w:sz w:val="26"/>
          <w:szCs w:val="26"/>
          <w:lang w:eastAsia="ar-SA"/>
        </w:rPr>
      </w:pPr>
      <w:bookmarkStart w:id="3" w:name="sub_1925"/>
      <w:bookmarkEnd w:id="2"/>
      <w:r w:rsidRPr="00C308A6">
        <w:rPr>
          <w:rFonts w:ascii="Times New Roman" w:eastAsia="DejaVu Sans" w:hAnsi="Times New Roman" w:cs="Times New Roman"/>
          <w:bCs/>
          <w:color w:val="000000"/>
          <w:kern w:val="1"/>
          <w:sz w:val="26"/>
          <w:szCs w:val="26"/>
          <w:lang w:eastAsia="ar-SA"/>
        </w:rPr>
        <w:t>состояние учета машинных носителей персональных данных;</w:t>
      </w:r>
    </w:p>
    <w:p w:rsidR="00C308A6" w:rsidRPr="00C308A6" w:rsidRDefault="00C308A6" w:rsidP="00E4399E">
      <w:pPr>
        <w:widowControl w:val="0"/>
        <w:numPr>
          <w:ilvl w:val="0"/>
          <w:numId w:val="8"/>
        </w:numPr>
        <w:tabs>
          <w:tab w:val="left" w:pos="709"/>
        </w:tabs>
        <w:suppressAutoHyphens/>
        <w:spacing w:after="0" w:line="240" w:lineRule="auto"/>
        <w:ind w:left="0" w:firstLine="709"/>
        <w:jc w:val="both"/>
        <w:rPr>
          <w:rFonts w:ascii="Times New Roman" w:eastAsia="DejaVu Sans" w:hAnsi="Times New Roman" w:cs="Times New Roman"/>
          <w:bCs/>
          <w:color w:val="000000"/>
          <w:kern w:val="1"/>
          <w:sz w:val="26"/>
          <w:szCs w:val="26"/>
          <w:lang w:eastAsia="ar-SA"/>
        </w:rPr>
      </w:pPr>
      <w:bookmarkStart w:id="4" w:name="sub_1926"/>
      <w:bookmarkEnd w:id="3"/>
      <w:r w:rsidRPr="00C308A6">
        <w:rPr>
          <w:rFonts w:ascii="Times New Roman" w:eastAsia="DejaVu Sans" w:hAnsi="Times New Roman" w:cs="Times New Roman"/>
          <w:bCs/>
          <w:color w:val="000000"/>
          <w:kern w:val="1"/>
          <w:sz w:val="26"/>
          <w:szCs w:val="26"/>
          <w:lang w:eastAsia="ar-SA"/>
        </w:rPr>
        <w:t>соблюдение правил доступа к персональным данным;</w:t>
      </w:r>
    </w:p>
    <w:p w:rsidR="00C308A6" w:rsidRPr="00C308A6" w:rsidRDefault="00C308A6" w:rsidP="00E4399E">
      <w:pPr>
        <w:widowControl w:val="0"/>
        <w:numPr>
          <w:ilvl w:val="0"/>
          <w:numId w:val="8"/>
        </w:numPr>
        <w:tabs>
          <w:tab w:val="left" w:pos="709"/>
        </w:tabs>
        <w:suppressAutoHyphens/>
        <w:spacing w:after="0" w:line="240" w:lineRule="auto"/>
        <w:ind w:left="0" w:firstLine="709"/>
        <w:jc w:val="both"/>
        <w:rPr>
          <w:rFonts w:ascii="Times New Roman" w:eastAsia="DejaVu Sans" w:hAnsi="Times New Roman" w:cs="Times New Roman"/>
          <w:bCs/>
          <w:color w:val="000000"/>
          <w:kern w:val="1"/>
          <w:sz w:val="26"/>
          <w:szCs w:val="26"/>
          <w:lang w:eastAsia="ar-SA"/>
        </w:rPr>
      </w:pPr>
      <w:r w:rsidRPr="00C308A6">
        <w:rPr>
          <w:rFonts w:ascii="Times New Roman" w:eastAsia="DejaVu Sans" w:hAnsi="Times New Roman" w:cs="Times New Roman"/>
          <w:bCs/>
          <w:color w:val="000000"/>
          <w:kern w:val="1"/>
          <w:sz w:val="26"/>
          <w:szCs w:val="26"/>
          <w:lang w:eastAsia="ar-SA"/>
        </w:rPr>
        <w:t xml:space="preserve">наличие (отсутствие) фактов несанкционированного доступа к </w:t>
      </w:r>
      <w:r w:rsidRPr="00C308A6">
        <w:rPr>
          <w:rFonts w:ascii="Times New Roman" w:eastAsia="DejaVu Sans" w:hAnsi="Times New Roman" w:cs="Times New Roman"/>
          <w:bCs/>
          <w:color w:val="000000"/>
          <w:kern w:val="1"/>
          <w:sz w:val="26"/>
          <w:szCs w:val="26"/>
          <w:lang w:eastAsia="ar-SA"/>
        </w:rPr>
        <w:lastRenderedPageBreak/>
        <w:t>персональным данным и принятие необходимых мер;</w:t>
      </w:r>
    </w:p>
    <w:p w:rsidR="00C308A6" w:rsidRPr="00C308A6" w:rsidRDefault="00C308A6" w:rsidP="00E4399E">
      <w:pPr>
        <w:widowControl w:val="0"/>
        <w:numPr>
          <w:ilvl w:val="0"/>
          <w:numId w:val="8"/>
        </w:numPr>
        <w:tabs>
          <w:tab w:val="left" w:pos="709"/>
        </w:tabs>
        <w:suppressAutoHyphens/>
        <w:spacing w:after="0" w:line="240" w:lineRule="auto"/>
        <w:ind w:left="0" w:firstLine="709"/>
        <w:jc w:val="both"/>
        <w:rPr>
          <w:rFonts w:ascii="Times New Roman" w:eastAsia="DejaVu Sans" w:hAnsi="Times New Roman" w:cs="Times New Roman"/>
          <w:bCs/>
          <w:color w:val="000000"/>
          <w:kern w:val="1"/>
          <w:sz w:val="26"/>
          <w:szCs w:val="26"/>
          <w:lang w:eastAsia="ar-SA"/>
        </w:rPr>
      </w:pPr>
      <w:bookmarkStart w:id="5" w:name="sub_1927"/>
      <w:bookmarkEnd w:id="4"/>
      <w:r w:rsidRPr="00C308A6">
        <w:rPr>
          <w:rFonts w:ascii="Times New Roman" w:eastAsia="DejaVu Sans" w:hAnsi="Times New Roman" w:cs="Times New Roman"/>
          <w:bCs/>
          <w:color w:val="000000"/>
          <w:kern w:val="1"/>
          <w:sz w:val="26"/>
          <w:szCs w:val="26"/>
          <w:lang w:eastAsia="ar-SA"/>
        </w:rPr>
        <w:t>мероприятия по восстановление персональных данных, модифицированных или уничтоженных вследствие несанкционированного доступа к ним;</w:t>
      </w:r>
    </w:p>
    <w:p w:rsidR="00C308A6" w:rsidRPr="00C308A6" w:rsidRDefault="00C308A6" w:rsidP="00E4399E">
      <w:pPr>
        <w:widowControl w:val="0"/>
        <w:numPr>
          <w:ilvl w:val="0"/>
          <w:numId w:val="9"/>
        </w:numPr>
        <w:tabs>
          <w:tab w:val="left" w:pos="709"/>
        </w:tabs>
        <w:suppressAutoHyphens/>
        <w:spacing w:after="0" w:line="240" w:lineRule="auto"/>
        <w:ind w:left="0" w:firstLine="709"/>
        <w:jc w:val="both"/>
        <w:rPr>
          <w:rFonts w:ascii="Times New Roman" w:eastAsia="DejaVu Sans" w:hAnsi="Times New Roman" w:cs="Times New Roman"/>
          <w:bCs/>
          <w:color w:val="000000"/>
          <w:kern w:val="1"/>
          <w:sz w:val="26"/>
          <w:szCs w:val="26"/>
          <w:lang w:eastAsia="ar-SA"/>
        </w:rPr>
      </w:pPr>
      <w:bookmarkStart w:id="6" w:name="sub_1928"/>
      <w:bookmarkEnd w:id="5"/>
      <w:r w:rsidRPr="00C308A6">
        <w:rPr>
          <w:rFonts w:ascii="Times New Roman" w:eastAsia="DejaVu Sans" w:hAnsi="Times New Roman" w:cs="Times New Roman"/>
          <w:bCs/>
          <w:color w:val="000000"/>
          <w:kern w:val="1"/>
          <w:sz w:val="26"/>
          <w:szCs w:val="26"/>
          <w:lang w:eastAsia="ar-SA"/>
        </w:rPr>
        <w:t>осуществление мероприятий по обеспечению целостности персональных данных.</w:t>
      </w:r>
      <w:bookmarkEnd w:id="6"/>
    </w:p>
    <w:p w:rsidR="00C308A6" w:rsidRPr="00C308A6" w:rsidRDefault="00C308A6" w:rsidP="00E4399E">
      <w:pPr>
        <w:widowControl w:val="0"/>
        <w:numPr>
          <w:ilvl w:val="0"/>
          <w:numId w:val="7"/>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bookmarkStart w:id="7" w:name="sub_2303"/>
      <w:r w:rsidRPr="00C308A6">
        <w:rPr>
          <w:rFonts w:ascii="Times New Roman" w:eastAsia="DejaVu Sans" w:hAnsi="Times New Roman" w:cs="Times New Roman"/>
          <w:color w:val="000000"/>
          <w:kern w:val="1"/>
          <w:sz w:val="26"/>
          <w:szCs w:val="26"/>
          <w:lang w:eastAsia="ar-SA"/>
        </w:rPr>
        <w:t>Ответственный за организацию обработки персональных данных (комиссия по защите персональных данных) имеет право:</w:t>
      </w:r>
    </w:p>
    <w:p w:rsidR="00C308A6" w:rsidRPr="00C308A6" w:rsidRDefault="00C308A6" w:rsidP="00E4399E">
      <w:pPr>
        <w:widowControl w:val="0"/>
        <w:numPr>
          <w:ilvl w:val="0"/>
          <w:numId w:val="10"/>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bookmarkStart w:id="8" w:name="sub_23031"/>
      <w:bookmarkEnd w:id="7"/>
      <w:r w:rsidRPr="00C308A6">
        <w:rPr>
          <w:rFonts w:ascii="Times New Roman" w:eastAsia="DejaVu Sans" w:hAnsi="Times New Roman" w:cs="Times New Roman"/>
          <w:color w:val="000000"/>
          <w:kern w:val="1"/>
          <w:sz w:val="26"/>
          <w:szCs w:val="26"/>
          <w:lang w:eastAsia="ar-SA"/>
        </w:rPr>
        <w:t>запрашивать у сотрудников  Админист</w:t>
      </w:r>
      <w:r w:rsidR="00E4399E">
        <w:rPr>
          <w:rFonts w:ascii="Times New Roman" w:eastAsia="DejaVu Sans" w:hAnsi="Times New Roman" w:cs="Times New Roman"/>
          <w:color w:val="000000"/>
          <w:kern w:val="1"/>
          <w:sz w:val="26"/>
          <w:szCs w:val="26"/>
          <w:lang w:eastAsia="ar-SA"/>
        </w:rPr>
        <w:t>рации поселения</w:t>
      </w:r>
      <w:r w:rsidRPr="00C308A6">
        <w:rPr>
          <w:rFonts w:ascii="Times New Roman" w:eastAsia="DejaVu Sans" w:hAnsi="Times New Roman" w:cs="Times New Roman"/>
          <w:color w:val="000000"/>
          <w:kern w:val="1"/>
          <w:sz w:val="26"/>
          <w:szCs w:val="26"/>
          <w:lang w:eastAsia="ar-SA"/>
        </w:rPr>
        <w:t xml:space="preserve"> информацию, необходимую для реализации полномочий;</w:t>
      </w:r>
    </w:p>
    <w:p w:rsidR="00C308A6" w:rsidRPr="00C308A6" w:rsidRDefault="00C308A6" w:rsidP="00E4399E">
      <w:pPr>
        <w:widowControl w:val="0"/>
        <w:numPr>
          <w:ilvl w:val="0"/>
          <w:numId w:val="10"/>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bookmarkStart w:id="9" w:name="sub_23033"/>
      <w:bookmarkEnd w:id="8"/>
      <w:r w:rsidRPr="00C308A6">
        <w:rPr>
          <w:rFonts w:ascii="Times New Roman" w:eastAsia="DejaVu Sans" w:hAnsi="Times New Roman" w:cs="Times New Roman"/>
          <w:color w:val="000000"/>
          <w:kern w:val="1"/>
          <w:sz w:val="26"/>
          <w:szCs w:val="26"/>
          <w:lang w:eastAsia="ar-SA"/>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C308A6" w:rsidRPr="00C308A6" w:rsidRDefault="00C308A6" w:rsidP="00E4399E">
      <w:pPr>
        <w:widowControl w:val="0"/>
        <w:numPr>
          <w:ilvl w:val="0"/>
          <w:numId w:val="10"/>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bookmarkStart w:id="10" w:name="sub_23034"/>
      <w:bookmarkEnd w:id="9"/>
      <w:r w:rsidRPr="00C308A6">
        <w:rPr>
          <w:rFonts w:ascii="Times New Roman" w:eastAsia="DejaVu Sans" w:hAnsi="Times New Roman" w:cs="Times New Roman"/>
          <w:color w:val="000000"/>
          <w:kern w:val="1"/>
          <w:sz w:val="26"/>
          <w:szCs w:val="26"/>
          <w:lang w:eastAsia="ar-SA"/>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C308A6" w:rsidRPr="00C308A6" w:rsidRDefault="00C308A6" w:rsidP="00E4399E">
      <w:pPr>
        <w:widowControl w:val="0"/>
        <w:numPr>
          <w:ilvl w:val="0"/>
          <w:numId w:val="10"/>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bookmarkStart w:id="11" w:name="sub_23038"/>
      <w:bookmarkEnd w:id="10"/>
      <w:r w:rsidRPr="00C308A6">
        <w:rPr>
          <w:rFonts w:ascii="Times New Roman" w:eastAsia="DejaVu Sans" w:hAnsi="Times New Roman" w:cs="Times New Roman"/>
          <w:color w:val="000000"/>
          <w:kern w:val="1"/>
          <w:sz w:val="26"/>
          <w:szCs w:val="26"/>
          <w:lang w:eastAsia="ar-SA"/>
        </w:rPr>
        <w:t>вноси</w:t>
      </w:r>
      <w:r w:rsidR="00E4399E">
        <w:rPr>
          <w:rFonts w:ascii="Times New Roman" w:eastAsia="DejaVu Sans" w:hAnsi="Times New Roman" w:cs="Times New Roman"/>
          <w:color w:val="000000"/>
          <w:kern w:val="1"/>
          <w:sz w:val="26"/>
          <w:szCs w:val="26"/>
          <w:lang w:eastAsia="ar-SA"/>
        </w:rPr>
        <w:t>ть  Главе Администрации поселения</w:t>
      </w:r>
      <w:r w:rsidRPr="00C308A6">
        <w:rPr>
          <w:rFonts w:ascii="Times New Roman" w:eastAsia="DejaVu Sans" w:hAnsi="Times New Roman" w:cs="Times New Roman"/>
          <w:color w:val="000000"/>
          <w:kern w:val="1"/>
          <w:sz w:val="26"/>
          <w:szCs w:val="26"/>
          <w:lang w:eastAsia="ar-SA"/>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2" w:name="sub_23039"/>
      <w:bookmarkEnd w:id="11"/>
      <w:r w:rsidRPr="00C308A6">
        <w:rPr>
          <w:rFonts w:ascii="Times New Roman" w:eastAsia="DejaVu Sans" w:hAnsi="Times New Roman" w:cs="Times New Roman"/>
          <w:color w:val="000000"/>
          <w:kern w:val="1"/>
          <w:sz w:val="26"/>
          <w:szCs w:val="26"/>
          <w:lang w:eastAsia="ar-SA"/>
        </w:rPr>
        <w:t xml:space="preserve">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C308A6" w:rsidRPr="00C308A6" w:rsidRDefault="00C308A6" w:rsidP="00E4399E">
      <w:pPr>
        <w:widowControl w:val="0"/>
        <w:numPr>
          <w:ilvl w:val="0"/>
          <w:numId w:val="7"/>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bookmarkStart w:id="13" w:name="sub_2304"/>
      <w:bookmarkEnd w:id="12"/>
      <w:r w:rsidRPr="00C308A6">
        <w:rPr>
          <w:rFonts w:ascii="Times New Roman" w:eastAsia="DejaVu Sans" w:hAnsi="Times New Roman" w:cs="Times New Roman"/>
          <w:color w:val="000000"/>
          <w:kern w:val="1"/>
          <w:sz w:val="26"/>
          <w:szCs w:val="26"/>
          <w:lang w:eastAsia="ar-SA"/>
        </w:rPr>
        <w:t xml:space="preserve"> В отношении персональных данных, ставших известными ответственному за организацию обработки персональных данных (комиссии по защите персональных данных) в ходе проведения мероприятий внутреннего контроля, должна обеспечиваться конфиденциальность персональных данных.</w:t>
      </w:r>
    </w:p>
    <w:bookmarkEnd w:id="13"/>
    <w:p w:rsidR="00C308A6" w:rsidRPr="00C308A6" w:rsidRDefault="00C308A6" w:rsidP="00E4399E">
      <w:pPr>
        <w:widowControl w:val="0"/>
        <w:numPr>
          <w:ilvl w:val="0"/>
          <w:numId w:val="7"/>
        </w:numPr>
        <w:suppressAutoHyphens/>
        <w:spacing w:after="0" w:line="240" w:lineRule="auto"/>
        <w:ind w:left="0"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а</w:t>
      </w:r>
      <w:r w:rsidR="00E4399E">
        <w:rPr>
          <w:rFonts w:ascii="Times New Roman" w:eastAsia="DejaVu Sans" w:hAnsi="Times New Roman" w:cs="Times New Roman"/>
          <w:color w:val="000000"/>
          <w:kern w:val="1"/>
          <w:sz w:val="26"/>
          <w:szCs w:val="26"/>
          <w:lang w:eastAsia="ar-SA"/>
        </w:rPr>
        <w:t>дминистрации поселения</w:t>
      </w:r>
      <w:r w:rsidRPr="00C308A6">
        <w:rPr>
          <w:rFonts w:ascii="Times New Roman" w:eastAsia="DejaVu Sans" w:hAnsi="Times New Roman" w:cs="Times New Roman"/>
          <w:color w:val="000000"/>
          <w:kern w:val="1"/>
          <w:sz w:val="26"/>
          <w:szCs w:val="26"/>
          <w:lang w:eastAsia="ar-SA"/>
        </w:rPr>
        <w:t xml:space="preserve">  докладывает ответственный по обработке персональных данных либо председатель комиссии в форме письменного заключ</w:t>
      </w:r>
      <w:r w:rsidR="00E4399E">
        <w:rPr>
          <w:rFonts w:ascii="Times New Roman" w:eastAsia="DejaVu Sans" w:hAnsi="Times New Roman" w:cs="Times New Roman"/>
          <w:color w:val="000000"/>
          <w:kern w:val="1"/>
          <w:sz w:val="26"/>
          <w:szCs w:val="26"/>
          <w:lang w:eastAsia="ar-SA"/>
        </w:rPr>
        <w:t>ения. Глава Администрации поселения</w:t>
      </w:r>
      <w:r w:rsidRPr="00C308A6">
        <w:rPr>
          <w:rFonts w:ascii="Times New Roman" w:eastAsia="DejaVu Sans" w:hAnsi="Times New Roman" w:cs="Times New Roman"/>
          <w:color w:val="000000"/>
          <w:kern w:val="1"/>
          <w:sz w:val="26"/>
          <w:szCs w:val="26"/>
          <w:lang w:eastAsia="ar-SA"/>
        </w:rPr>
        <w:t>, назначивший внеплановую проверку, обязан контролировать своевременность и правильность ее проведения.</w:t>
      </w:r>
    </w:p>
    <w:p w:rsidR="00C308A6" w:rsidRPr="00C308A6" w:rsidRDefault="00C308A6" w:rsidP="00E4399E">
      <w:pPr>
        <w:widowControl w:val="0"/>
        <w:suppressAutoHyphens/>
        <w:spacing w:after="0" w:line="240" w:lineRule="auto"/>
        <w:ind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w:t>
      </w:r>
    </w:p>
    <w:p w:rsidR="00C308A6" w:rsidRPr="00C308A6" w:rsidRDefault="00E4399E"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Приложение</w:t>
      </w:r>
      <w:r w:rsidR="00C308A6" w:rsidRPr="00C308A6">
        <w:rPr>
          <w:rFonts w:ascii="Times New Roman" w:eastAsia="DejaVu Sans" w:hAnsi="Times New Roman" w:cs="Times New Roman"/>
          <w:color w:val="000000"/>
          <w:kern w:val="1"/>
          <w:sz w:val="26"/>
          <w:szCs w:val="26"/>
          <w:lang w:eastAsia="ar-SA"/>
        </w:rPr>
        <w:t xml:space="preserve"> 4</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C308A6" w:rsidRDefault="00E4399E"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постановлением Администрации </w:t>
      </w:r>
    </w:p>
    <w:p w:rsidR="00E4399E" w:rsidRPr="00E4399E" w:rsidRDefault="00E4399E"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roofErr w:type="spellStart"/>
      <w:r w:rsidRPr="00E4399E">
        <w:rPr>
          <w:rFonts w:ascii="Times New Roman" w:eastAsia="DejaVu Sans" w:hAnsi="Times New Roman" w:cs="Times New Roman"/>
          <w:bCs/>
          <w:color w:val="000000"/>
          <w:kern w:val="1"/>
          <w:sz w:val="26"/>
          <w:szCs w:val="26"/>
          <w:lang w:eastAsia="ar-SA"/>
        </w:rPr>
        <w:t>Новосысоевского</w:t>
      </w:r>
      <w:proofErr w:type="spellEnd"/>
      <w:r w:rsidRPr="00E4399E">
        <w:rPr>
          <w:rFonts w:ascii="Times New Roman" w:eastAsia="DejaVu Sans" w:hAnsi="Times New Roman" w:cs="Times New Roman"/>
          <w:bCs/>
          <w:color w:val="000000"/>
          <w:kern w:val="1"/>
          <w:sz w:val="26"/>
          <w:szCs w:val="26"/>
          <w:lang w:eastAsia="ar-SA"/>
        </w:rPr>
        <w:t xml:space="preserve"> сельского поселения</w:t>
      </w:r>
    </w:p>
    <w:p w:rsidR="00C308A6" w:rsidRPr="00C308A6" w:rsidRDefault="00E4399E" w:rsidP="00C308A6">
      <w:pPr>
        <w:widowControl w:val="0"/>
        <w:tabs>
          <w:tab w:val="left" w:pos="0"/>
          <w:tab w:val="left" w:pos="1276"/>
        </w:tabs>
        <w:suppressAutoHyphens/>
        <w:spacing w:after="0" w:line="240" w:lineRule="auto"/>
        <w:ind w:firstLine="709"/>
        <w:jc w:val="right"/>
        <w:rPr>
          <w:rFonts w:ascii="Times New Roman" w:eastAsia="DejaVu Sans" w:hAnsi="Times New Roman" w:cs="Times New Roman"/>
          <w:color w:val="000000"/>
          <w:kern w:val="1"/>
          <w:sz w:val="24"/>
          <w:szCs w:val="24"/>
          <w:u w:val="single"/>
          <w:lang w:eastAsia="ar-SA"/>
        </w:rPr>
      </w:pPr>
      <w:r>
        <w:rPr>
          <w:rFonts w:ascii="Times New Roman" w:eastAsia="DejaVu Sans" w:hAnsi="Times New Roman" w:cs="Times New Roman"/>
          <w:color w:val="000000"/>
          <w:kern w:val="1"/>
          <w:sz w:val="24"/>
          <w:szCs w:val="24"/>
          <w:u w:val="single"/>
          <w:lang w:eastAsia="ar-SA"/>
        </w:rPr>
        <w:t>от  22,07.2016  № 127/1</w:t>
      </w:r>
    </w:p>
    <w:p w:rsidR="00C308A6" w:rsidRPr="00C308A6" w:rsidRDefault="00C308A6" w:rsidP="00C308A6">
      <w:pPr>
        <w:widowControl w:val="0"/>
        <w:tabs>
          <w:tab w:val="left" w:pos="0"/>
          <w:tab w:val="left" w:pos="1276"/>
        </w:tabs>
        <w:suppressAutoHyphens/>
        <w:spacing w:after="0" w:line="240" w:lineRule="auto"/>
        <w:ind w:firstLine="709"/>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ПРАВИЛА</w:t>
      </w:r>
    </w:p>
    <w:p w:rsidR="00C308A6" w:rsidRPr="00C308A6" w:rsidRDefault="00C308A6" w:rsidP="00C308A6">
      <w:pPr>
        <w:widowControl w:val="0"/>
        <w:tabs>
          <w:tab w:val="left" w:pos="0"/>
          <w:tab w:val="left" w:pos="1276"/>
        </w:tabs>
        <w:suppressAutoHyphens/>
        <w:spacing w:after="0" w:line="240" w:lineRule="auto"/>
        <w:ind w:firstLine="709"/>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работы с обезличенными данными</w:t>
      </w:r>
    </w:p>
    <w:p w:rsidR="00C308A6" w:rsidRPr="00C308A6" w:rsidRDefault="00E4399E" w:rsidP="00C308A6">
      <w:pPr>
        <w:widowControl w:val="0"/>
        <w:tabs>
          <w:tab w:val="left" w:pos="0"/>
          <w:tab w:val="left" w:pos="1276"/>
        </w:tabs>
        <w:suppressAutoHyphens/>
        <w:spacing w:after="0" w:line="240" w:lineRule="auto"/>
        <w:ind w:firstLine="709"/>
        <w:jc w:val="center"/>
        <w:rPr>
          <w:rFonts w:ascii="Times New Roman" w:eastAsia="DejaVu Sans" w:hAnsi="Times New Roman" w:cs="Times New Roman"/>
          <w:b/>
          <w:color w:val="000000"/>
          <w:kern w:val="1"/>
          <w:sz w:val="26"/>
          <w:szCs w:val="26"/>
          <w:lang w:eastAsia="ar-SA"/>
        </w:rPr>
      </w:pPr>
      <w:r>
        <w:rPr>
          <w:rFonts w:ascii="Times New Roman" w:eastAsia="DejaVu Sans" w:hAnsi="Times New Roman" w:cs="Times New Roman"/>
          <w:b/>
          <w:color w:val="000000"/>
          <w:kern w:val="1"/>
          <w:sz w:val="26"/>
          <w:szCs w:val="26"/>
          <w:lang w:eastAsia="ar-SA"/>
        </w:rPr>
        <w:t xml:space="preserve">в   Администрации </w:t>
      </w:r>
      <w:proofErr w:type="spellStart"/>
      <w:r w:rsidRPr="00EF33A6">
        <w:rPr>
          <w:rFonts w:ascii="Times New Roman" w:eastAsia="DejaVu Sans" w:hAnsi="Times New Roman" w:cs="Times New Roman"/>
          <w:b/>
          <w:bCs/>
          <w:color w:val="000000"/>
          <w:kern w:val="1"/>
          <w:sz w:val="26"/>
          <w:szCs w:val="26"/>
          <w:lang w:eastAsia="ar-SA"/>
        </w:rPr>
        <w:t>Новосысоевского</w:t>
      </w:r>
      <w:proofErr w:type="spellEnd"/>
      <w:r w:rsidRPr="00EF33A6">
        <w:rPr>
          <w:rFonts w:ascii="Times New Roman" w:eastAsia="DejaVu Sans" w:hAnsi="Times New Roman" w:cs="Times New Roman"/>
          <w:b/>
          <w:bCs/>
          <w:color w:val="000000"/>
          <w:kern w:val="1"/>
          <w:sz w:val="26"/>
          <w:szCs w:val="26"/>
          <w:lang w:eastAsia="ar-SA"/>
        </w:rPr>
        <w:t xml:space="preserve"> сельского поселения</w:t>
      </w:r>
    </w:p>
    <w:p w:rsidR="00C308A6" w:rsidRPr="00C308A6" w:rsidRDefault="00C308A6" w:rsidP="00C308A6">
      <w:pPr>
        <w:widowControl w:val="0"/>
        <w:tabs>
          <w:tab w:val="left" w:pos="0"/>
          <w:tab w:val="left" w:pos="1276"/>
        </w:tabs>
        <w:suppressAutoHyphens/>
        <w:spacing w:after="0" w:line="240" w:lineRule="auto"/>
        <w:ind w:firstLine="709"/>
        <w:jc w:val="both"/>
        <w:rPr>
          <w:rFonts w:ascii="Times New Roman" w:eastAsia="DejaVu Sans" w:hAnsi="Times New Roman" w:cs="Times New Roman"/>
          <w:color w:val="000000"/>
          <w:kern w:val="1"/>
          <w:sz w:val="26"/>
          <w:szCs w:val="26"/>
          <w:lang w:eastAsia="ar-SA"/>
        </w:rPr>
      </w:pPr>
    </w:p>
    <w:p w:rsidR="00C308A6" w:rsidRPr="00C308A6" w:rsidRDefault="00C308A6" w:rsidP="00E4399E">
      <w:pPr>
        <w:widowControl w:val="0"/>
        <w:numPr>
          <w:ilvl w:val="1"/>
          <w:numId w:val="10"/>
        </w:numPr>
        <w:suppressAutoHyphens/>
        <w:autoSpaceDE w:val="0"/>
        <w:spacing w:after="0" w:line="240" w:lineRule="auto"/>
        <w:ind w:left="0" w:firstLine="709"/>
        <w:jc w:val="both"/>
        <w:rPr>
          <w:rFonts w:ascii="Times New Roman" w:eastAsia="DejaVu Sans" w:hAnsi="Times New Roman" w:cs="Times New Roman"/>
          <w:bCs/>
          <w:color w:val="000000"/>
          <w:kern w:val="1"/>
          <w:sz w:val="26"/>
          <w:szCs w:val="26"/>
          <w:lang w:eastAsia="ar-SA"/>
        </w:rPr>
      </w:pPr>
      <w:r w:rsidRPr="00C308A6">
        <w:rPr>
          <w:rFonts w:ascii="Times New Roman" w:eastAsia="DejaVu Sans" w:hAnsi="Times New Roman" w:cs="Times New Roman"/>
          <w:bCs/>
          <w:color w:val="000000"/>
          <w:kern w:val="1"/>
          <w:sz w:val="26"/>
          <w:szCs w:val="26"/>
          <w:lang w:eastAsia="ar-SA"/>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308A6" w:rsidRPr="00C308A6" w:rsidRDefault="00C308A6" w:rsidP="00E4399E">
      <w:pPr>
        <w:widowControl w:val="0"/>
        <w:numPr>
          <w:ilvl w:val="1"/>
          <w:numId w:val="10"/>
        </w:numPr>
        <w:suppressAutoHyphens/>
        <w:autoSpaceDE w:val="0"/>
        <w:spacing w:after="0" w:line="240" w:lineRule="auto"/>
        <w:ind w:left="0" w:firstLine="709"/>
        <w:jc w:val="both"/>
        <w:rPr>
          <w:rFonts w:ascii="Times New Roman" w:eastAsia="DejaVu Sans" w:hAnsi="Times New Roman" w:cs="Times New Roman"/>
          <w:bCs/>
          <w:color w:val="000000"/>
          <w:kern w:val="1"/>
          <w:sz w:val="26"/>
          <w:szCs w:val="26"/>
          <w:lang w:eastAsia="ar-SA"/>
        </w:rPr>
      </w:pPr>
      <w:r w:rsidRPr="00C308A6">
        <w:rPr>
          <w:rFonts w:ascii="Times New Roman" w:eastAsia="DejaVu Sans" w:hAnsi="Times New Roman" w:cs="Times New Roman"/>
          <w:bCs/>
          <w:color w:val="000000"/>
          <w:kern w:val="1"/>
          <w:sz w:val="26"/>
          <w:szCs w:val="26"/>
          <w:lang w:eastAsia="ar-SA"/>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используемых в  </w:t>
      </w:r>
      <w:r w:rsidR="00E4399E">
        <w:rPr>
          <w:rFonts w:ascii="Times New Roman" w:eastAsia="DejaVu Sans" w:hAnsi="Times New Roman" w:cs="Times New Roman"/>
          <w:color w:val="000000"/>
          <w:kern w:val="1"/>
          <w:sz w:val="26"/>
          <w:szCs w:val="26"/>
          <w:lang w:eastAsia="ar-SA"/>
        </w:rPr>
        <w:t xml:space="preserve"> Администрации </w:t>
      </w:r>
      <w:proofErr w:type="spellStart"/>
      <w:r w:rsidR="00E4399E" w:rsidRPr="00E4399E">
        <w:rPr>
          <w:rFonts w:ascii="Times New Roman" w:eastAsia="DejaVu Sans" w:hAnsi="Times New Roman" w:cs="Times New Roman"/>
          <w:bCs/>
          <w:color w:val="000000"/>
          <w:kern w:val="1"/>
          <w:sz w:val="26"/>
          <w:szCs w:val="26"/>
          <w:lang w:eastAsia="ar-SA"/>
        </w:rPr>
        <w:t>Новосысоевского</w:t>
      </w:r>
      <w:proofErr w:type="spellEnd"/>
      <w:r w:rsidR="00E4399E" w:rsidRPr="00E4399E">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bCs/>
          <w:color w:val="000000"/>
          <w:kern w:val="1"/>
          <w:sz w:val="26"/>
          <w:szCs w:val="26"/>
          <w:lang w:eastAsia="ar-SA"/>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3. Способы обезличивания при условии дальнейшей обработки персональных данных:</w:t>
      </w: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а) уменьшение перечня обрабатываемых сведений;</w:t>
      </w: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б) замена части сведений идентификаторами;</w:t>
      </w: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в) обобщение;</w:t>
      </w: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г)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д) другие способы, не запрещенные законодательством Российской Федерации.</w:t>
      </w:r>
    </w:p>
    <w:p w:rsidR="00C308A6" w:rsidRPr="00C308A6" w:rsidRDefault="00C308A6" w:rsidP="00C308A6">
      <w:pPr>
        <w:widowControl w:val="0"/>
        <w:tabs>
          <w:tab w:val="left" w:pos="709"/>
        </w:tabs>
        <w:suppressAutoHyphens/>
        <w:spacing w:after="0" w:line="240" w:lineRule="auto"/>
        <w:ind w:firstLine="709"/>
        <w:jc w:val="both"/>
        <w:rPr>
          <w:rFonts w:ascii="Times New Roman" w:eastAsia="DejaVu Sans" w:hAnsi="Times New Roman" w:cs="Times New Roman"/>
          <w:bCs/>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4. </w:t>
      </w:r>
      <w:r w:rsidRPr="00C308A6">
        <w:rPr>
          <w:rFonts w:ascii="Times New Roman" w:eastAsia="DejaVu Sans" w:hAnsi="Times New Roman" w:cs="Times New Roman"/>
          <w:bCs/>
          <w:color w:val="000000"/>
          <w:kern w:val="1"/>
          <w:sz w:val="26"/>
          <w:szCs w:val="26"/>
          <w:lang w:eastAsia="ar-SA"/>
        </w:rPr>
        <w:t>Перечень должностей муниципальных служащих (работников</w:t>
      </w:r>
      <w:r w:rsidRPr="00C308A6">
        <w:rPr>
          <w:rFonts w:ascii="Times New Roman" w:eastAsia="DejaVu Sans" w:hAnsi="Times New Roman" w:cs="Times New Roman"/>
          <w:bCs/>
          <w:kern w:val="1"/>
          <w:sz w:val="26"/>
          <w:szCs w:val="26"/>
          <w:lang w:eastAsia="ar-SA"/>
        </w:rPr>
        <w:t>), ответственных за проведение мероприятий по обезличиванию обрабатываемых персональных данных, утверждается распоряжением</w:t>
      </w:r>
      <w:r w:rsidR="00E4399E">
        <w:rPr>
          <w:rFonts w:ascii="Times New Roman" w:eastAsia="DejaVu Sans" w:hAnsi="Times New Roman" w:cs="Times New Roman"/>
          <w:kern w:val="1"/>
          <w:sz w:val="26"/>
          <w:szCs w:val="26"/>
          <w:lang w:eastAsia="ar-SA"/>
        </w:rPr>
        <w:t xml:space="preserve"> Администрации поселения</w:t>
      </w:r>
      <w:r w:rsidR="00E4399E">
        <w:rPr>
          <w:rFonts w:ascii="Times New Roman" w:eastAsia="DejaVu Sans" w:hAnsi="Times New Roman" w:cs="Times New Roman"/>
          <w:bCs/>
          <w:kern w:val="1"/>
          <w:sz w:val="26"/>
          <w:szCs w:val="26"/>
          <w:lang w:eastAsia="ar-SA"/>
        </w:rPr>
        <w:t xml:space="preserve"> (приложение 7;</w:t>
      </w: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5. Работники, имеющие доступ к базам данных с персональными данными, осуществляют непосредственное обезличивание персональных данных выбранным способом.</w:t>
      </w: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6. Обезличенные персональные данные могут обрабатываться с использованием и без использования средств автоматизации.</w:t>
      </w: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7. Персональные данные, обезличенные способом понижения точности некоторых сведений, разглашению не подлежат.</w:t>
      </w: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8E484E"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Приложение </w:t>
      </w:r>
      <w:r w:rsidR="00C308A6" w:rsidRPr="00C308A6">
        <w:rPr>
          <w:rFonts w:ascii="Times New Roman" w:eastAsia="DejaVu Sans" w:hAnsi="Times New Roman" w:cs="Times New Roman"/>
          <w:color w:val="000000"/>
          <w:kern w:val="1"/>
          <w:sz w:val="26"/>
          <w:szCs w:val="26"/>
          <w:lang w:eastAsia="ar-SA"/>
        </w:rPr>
        <w:t xml:space="preserve"> 5</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C308A6" w:rsidRPr="008E484E"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постановлением Администр</w:t>
      </w:r>
      <w:r w:rsidR="008E484E">
        <w:rPr>
          <w:rFonts w:ascii="Times New Roman" w:eastAsia="DejaVu Sans" w:hAnsi="Times New Roman" w:cs="Times New Roman"/>
          <w:color w:val="000000"/>
          <w:kern w:val="1"/>
          <w:sz w:val="26"/>
          <w:szCs w:val="26"/>
          <w:lang w:eastAsia="ar-SA"/>
        </w:rPr>
        <w:t>ации</w:t>
      </w:r>
      <w:r w:rsidR="008E484E" w:rsidRPr="008E484E">
        <w:rPr>
          <w:rFonts w:ascii="Times New Roman" w:eastAsia="DejaVu Sans" w:hAnsi="Times New Roman" w:cs="Times New Roman"/>
          <w:b/>
          <w:bCs/>
          <w:color w:val="000000"/>
          <w:kern w:val="1"/>
          <w:sz w:val="26"/>
          <w:szCs w:val="26"/>
          <w:lang w:eastAsia="ar-SA"/>
        </w:rPr>
        <w:t xml:space="preserve"> </w:t>
      </w:r>
      <w:proofErr w:type="spellStart"/>
      <w:r w:rsidR="008E484E" w:rsidRPr="008E484E">
        <w:rPr>
          <w:rFonts w:ascii="Times New Roman" w:eastAsia="DejaVu Sans" w:hAnsi="Times New Roman" w:cs="Times New Roman"/>
          <w:bCs/>
          <w:color w:val="000000"/>
          <w:kern w:val="1"/>
          <w:sz w:val="26"/>
          <w:szCs w:val="26"/>
          <w:lang w:eastAsia="ar-SA"/>
        </w:rPr>
        <w:t>Новосысоевского</w:t>
      </w:r>
      <w:proofErr w:type="spellEnd"/>
      <w:r w:rsidR="008E484E" w:rsidRPr="008E484E">
        <w:rPr>
          <w:rFonts w:ascii="Times New Roman" w:eastAsia="DejaVu Sans" w:hAnsi="Times New Roman" w:cs="Times New Roman"/>
          <w:bCs/>
          <w:color w:val="000000"/>
          <w:kern w:val="1"/>
          <w:sz w:val="26"/>
          <w:szCs w:val="26"/>
          <w:lang w:eastAsia="ar-SA"/>
        </w:rPr>
        <w:t xml:space="preserve"> сельского поселения</w:t>
      </w:r>
      <w:r w:rsidR="008E484E" w:rsidRPr="008E484E">
        <w:rPr>
          <w:rFonts w:ascii="Times New Roman" w:eastAsia="DejaVu Sans" w:hAnsi="Times New Roman" w:cs="Times New Roman"/>
          <w:color w:val="000000"/>
          <w:kern w:val="1"/>
          <w:sz w:val="26"/>
          <w:szCs w:val="26"/>
          <w:lang w:eastAsia="ar-SA"/>
        </w:rPr>
        <w:t xml:space="preserve"> </w:t>
      </w:r>
    </w:p>
    <w:p w:rsidR="00C308A6" w:rsidRDefault="008E484E" w:rsidP="00C308A6">
      <w:pPr>
        <w:widowControl w:val="0"/>
        <w:suppressAutoHyphens/>
        <w:spacing w:after="0" w:line="240" w:lineRule="auto"/>
        <w:jc w:val="right"/>
        <w:rPr>
          <w:rFonts w:ascii="Times New Roman" w:eastAsia="DejaVu Sans" w:hAnsi="Times New Roman" w:cs="Times New Roman"/>
          <w:color w:val="000000"/>
          <w:kern w:val="1"/>
          <w:sz w:val="24"/>
          <w:szCs w:val="24"/>
          <w:u w:val="single"/>
          <w:lang w:eastAsia="ar-SA"/>
        </w:rPr>
      </w:pPr>
      <w:r>
        <w:rPr>
          <w:rFonts w:ascii="Times New Roman" w:eastAsia="DejaVu Sans" w:hAnsi="Times New Roman" w:cs="Times New Roman"/>
          <w:color w:val="000000"/>
          <w:kern w:val="1"/>
          <w:sz w:val="24"/>
          <w:szCs w:val="24"/>
          <w:u w:val="single"/>
          <w:lang w:eastAsia="ar-SA"/>
        </w:rPr>
        <w:t>от  22.07.2016  № 127/1</w:t>
      </w:r>
    </w:p>
    <w:p w:rsidR="008E484E" w:rsidRPr="00C308A6" w:rsidRDefault="008E484E" w:rsidP="00C308A6">
      <w:pPr>
        <w:widowControl w:val="0"/>
        <w:suppressAutoHyphens/>
        <w:spacing w:after="0" w:line="240" w:lineRule="auto"/>
        <w:jc w:val="right"/>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ПЕРЕЧЕНЬ</w:t>
      </w: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 xml:space="preserve">информационных систем персональных данных, используемых в  Администрации </w:t>
      </w:r>
      <w:proofErr w:type="spellStart"/>
      <w:r w:rsidRPr="00C308A6">
        <w:rPr>
          <w:rFonts w:ascii="Times New Roman" w:eastAsia="DejaVu Sans" w:hAnsi="Times New Roman" w:cs="Times New Roman"/>
          <w:b/>
          <w:color w:val="000000"/>
          <w:kern w:val="1"/>
          <w:sz w:val="26"/>
          <w:szCs w:val="26"/>
          <w:lang w:eastAsia="ar-SA"/>
        </w:rPr>
        <w:t>Яковлевского</w:t>
      </w:r>
      <w:proofErr w:type="spellEnd"/>
      <w:r w:rsidRPr="00C308A6">
        <w:rPr>
          <w:rFonts w:ascii="Times New Roman" w:eastAsia="DejaVu Sans" w:hAnsi="Times New Roman" w:cs="Times New Roman"/>
          <w:b/>
          <w:color w:val="000000"/>
          <w:kern w:val="1"/>
          <w:sz w:val="26"/>
          <w:szCs w:val="26"/>
          <w:lang w:eastAsia="ar-SA"/>
        </w:rPr>
        <w:t xml:space="preserve"> муниципального района</w:t>
      </w:r>
    </w:p>
    <w:p w:rsidR="00C308A6" w:rsidRPr="00C308A6" w:rsidRDefault="00C308A6" w:rsidP="00C308A6">
      <w:pPr>
        <w:widowControl w:val="0"/>
        <w:suppressAutoHyphens/>
        <w:spacing w:after="0" w:line="240" w:lineRule="auto"/>
        <w:ind w:firstLine="709"/>
        <w:jc w:val="center"/>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spacing w:after="0" w:line="240" w:lineRule="auto"/>
        <w:ind w:left="360"/>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1.</w:t>
      </w:r>
      <w:r w:rsidRPr="00C308A6">
        <w:rPr>
          <w:rFonts w:ascii="Times New Roman" w:eastAsia="DejaVu Sans" w:hAnsi="Times New Roman" w:cs="Times New Roman"/>
          <w:color w:val="000000"/>
          <w:kern w:val="1"/>
          <w:sz w:val="26"/>
          <w:szCs w:val="26"/>
          <w:lang w:eastAsia="ar-SA"/>
        </w:rPr>
        <w:tab/>
        <w:t>Понятие информационной системы персональных данных</w:t>
      </w:r>
    </w:p>
    <w:p w:rsidR="00C308A6" w:rsidRPr="00C308A6" w:rsidRDefault="00C308A6" w:rsidP="00C308A6">
      <w:pPr>
        <w:widowControl w:val="0"/>
        <w:suppressAutoHyphens/>
        <w:spacing w:after="0" w:line="240" w:lineRule="auto"/>
        <w:ind w:left="360"/>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308A6" w:rsidRPr="00C308A6" w:rsidRDefault="00C308A6" w:rsidP="00C308A6">
      <w:pPr>
        <w:widowControl w:val="0"/>
        <w:suppressAutoHyphens/>
        <w:spacing w:after="0" w:line="240" w:lineRule="auto"/>
        <w:ind w:left="360"/>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numPr>
          <w:ilvl w:val="0"/>
          <w:numId w:val="14"/>
        </w:numPr>
        <w:suppressAutoHyphens/>
        <w:spacing w:after="0" w:line="240" w:lineRule="auto"/>
        <w:ind w:left="360"/>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Информационные системы персональных данных:</w:t>
      </w:r>
    </w:p>
    <w:p w:rsidR="00C308A6" w:rsidRPr="00C308A6" w:rsidRDefault="00C308A6" w:rsidP="00C308A6">
      <w:pPr>
        <w:widowControl w:val="0"/>
        <w:suppressAutoHyphens/>
        <w:spacing w:after="0" w:line="240" w:lineRule="auto"/>
        <w:ind w:left="360"/>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 домен </w:t>
      </w:r>
      <w:hyperlink r:id="rId19" w:history="1">
        <w:r w:rsidR="008E484E" w:rsidRPr="00CE70F2">
          <w:rPr>
            <w:rStyle w:val="a5"/>
            <w:rFonts w:ascii="Times New Roman" w:eastAsia="DejaVu Sans" w:hAnsi="Times New Roman" w:cs="NTTimes/Cyrillic"/>
            <w:kern w:val="1"/>
            <w:sz w:val="24"/>
            <w:szCs w:val="24"/>
          </w:rPr>
          <w:t>www.</w:t>
        </w:r>
        <w:r w:rsidR="008E484E" w:rsidRPr="00CE70F2">
          <w:rPr>
            <w:rStyle w:val="a5"/>
            <w:rFonts w:ascii="Times New Roman" w:eastAsia="DejaVu Sans" w:hAnsi="Times New Roman" w:cs="NTTimes/Cyrillic"/>
            <w:kern w:val="1"/>
            <w:sz w:val="24"/>
            <w:szCs w:val="24"/>
            <w:lang w:val="en-US"/>
          </w:rPr>
          <w:t>novosysoevskoe.ru</w:t>
        </w:r>
      </w:hyperlink>
    </w:p>
    <w:p w:rsidR="00C308A6" w:rsidRPr="008E484E" w:rsidRDefault="00C308A6" w:rsidP="00C308A6">
      <w:pPr>
        <w:widowControl w:val="0"/>
        <w:suppressAutoHyphens/>
        <w:spacing w:after="0" w:line="240" w:lineRule="auto"/>
        <w:ind w:left="360"/>
        <w:jc w:val="both"/>
        <w:rPr>
          <w:rFonts w:ascii="Times New Roman" w:eastAsia="DejaVu Sans" w:hAnsi="Times New Roman" w:cs="Times New Roman"/>
          <w:color w:val="000000"/>
          <w:kern w:val="1"/>
          <w:sz w:val="26"/>
          <w:szCs w:val="26"/>
          <w:lang w:val="en-US" w:eastAsia="ar-SA"/>
        </w:rPr>
      </w:pPr>
      <w:r w:rsidRPr="00C308A6">
        <w:rPr>
          <w:rFonts w:ascii="Times New Roman" w:eastAsia="DejaVu Sans" w:hAnsi="Times New Roman" w:cs="Times New Roman"/>
          <w:color w:val="000000"/>
          <w:kern w:val="1"/>
          <w:sz w:val="26"/>
          <w:szCs w:val="26"/>
          <w:lang w:eastAsia="ar-SA"/>
        </w:rPr>
        <w:t xml:space="preserve"> </w:t>
      </w:r>
      <w:r w:rsidR="008E484E">
        <w:rPr>
          <w:rFonts w:ascii="Times New Roman" w:eastAsia="DejaVu Sans" w:hAnsi="Times New Roman" w:cs="Times New Roman"/>
          <w:color w:val="000000"/>
          <w:kern w:val="1"/>
          <w:sz w:val="26"/>
          <w:szCs w:val="26"/>
          <w:lang w:eastAsia="ar-SA"/>
        </w:rPr>
        <w:t xml:space="preserve">   </w:t>
      </w:r>
      <w:r w:rsidRPr="00C308A6">
        <w:rPr>
          <w:rFonts w:ascii="Times New Roman" w:eastAsia="DejaVu Sans" w:hAnsi="Times New Roman" w:cs="Times New Roman"/>
          <w:color w:val="000000"/>
          <w:kern w:val="1"/>
          <w:sz w:val="26"/>
          <w:szCs w:val="26"/>
          <w:lang w:eastAsia="ar-SA"/>
        </w:rPr>
        <w:t xml:space="preserve"> - «Налогоплательщик»</w:t>
      </w:r>
    </w:p>
    <w:p w:rsidR="00C308A6" w:rsidRPr="00C308A6" w:rsidRDefault="008E484E" w:rsidP="00C308A6">
      <w:pPr>
        <w:widowControl w:val="0"/>
        <w:tabs>
          <w:tab w:val="left" w:pos="4082"/>
        </w:tabs>
        <w:suppressAutoHyphens/>
        <w:spacing w:after="0" w:line="240" w:lineRule="auto"/>
        <w:ind w:right="32"/>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         </w:t>
      </w:r>
      <w:r w:rsidR="00C308A6" w:rsidRPr="00C308A6">
        <w:rPr>
          <w:rFonts w:ascii="Times New Roman" w:eastAsia="DejaVu Sans" w:hAnsi="Times New Roman" w:cs="Times New Roman"/>
          <w:color w:val="000000"/>
          <w:kern w:val="1"/>
          <w:sz w:val="26"/>
          <w:szCs w:val="26"/>
          <w:lang w:eastAsia="ar-SA"/>
        </w:rPr>
        <w:t xml:space="preserve"> - «</w:t>
      </w:r>
      <w:proofErr w:type="spellStart"/>
      <w:r w:rsidR="00C308A6" w:rsidRPr="00C308A6">
        <w:rPr>
          <w:rFonts w:ascii="Times New Roman" w:eastAsia="DejaVu Sans" w:hAnsi="Times New Roman" w:cs="Times New Roman"/>
          <w:color w:val="000000"/>
          <w:kern w:val="1"/>
          <w:sz w:val="26"/>
          <w:szCs w:val="26"/>
          <w:lang w:eastAsia="ar-SA"/>
        </w:rPr>
        <w:t>SpuOrb</w:t>
      </w:r>
      <w:proofErr w:type="spellEnd"/>
      <w:r w:rsidR="00C308A6" w:rsidRPr="00C308A6">
        <w:rPr>
          <w:rFonts w:ascii="Times New Roman" w:eastAsia="DejaVu Sans" w:hAnsi="Times New Roman" w:cs="Times New Roman"/>
          <w:color w:val="000000"/>
          <w:kern w:val="1"/>
          <w:sz w:val="26"/>
          <w:szCs w:val="26"/>
          <w:lang w:eastAsia="ar-SA"/>
        </w:rPr>
        <w:t xml:space="preserve">» - отчетность в ПФР </w:t>
      </w:r>
      <w:r w:rsidR="00C308A6" w:rsidRPr="00C308A6">
        <w:rPr>
          <w:rFonts w:ascii="Times New Roman" w:eastAsia="DejaVu Sans" w:hAnsi="Times New Roman" w:cs="Times New Roman"/>
          <w:color w:val="000000"/>
          <w:kern w:val="1"/>
          <w:sz w:val="26"/>
          <w:szCs w:val="26"/>
          <w:lang w:eastAsia="ar-SA"/>
        </w:rPr>
        <w:br/>
        <w:t xml:space="preserve">          -  1С Предприятие </w:t>
      </w:r>
    </w:p>
    <w:p w:rsidR="00C308A6" w:rsidRPr="00C308A6" w:rsidRDefault="00C308A6" w:rsidP="00C308A6">
      <w:pPr>
        <w:widowControl w:val="0"/>
        <w:tabs>
          <w:tab w:val="left" w:pos="4082"/>
        </w:tabs>
        <w:suppressAutoHyphens/>
        <w:spacing w:after="0" w:line="240" w:lineRule="auto"/>
        <w:ind w:right="32"/>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w:t>
      </w:r>
      <w:r w:rsidRPr="00C308A6">
        <w:rPr>
          <w:rFonts w:ascii="Times New Roman" w:eastAsia="DejaVu Sans" w:hAnsi="Times New Roman" w:cs="Times New Roman"/>
          <w:color w:val="000000"/>
          <w:kern w:val="1"/>
          <w:sz w:val="26"/>
          <w:szCs w:val="26"/>
          <w:lang w:eastAsia="ar-SA"/>
        </w:rPr>
        <w:br/>
      </w:r>
    </w:p>
    <w:p w:rsidR="00C308A6" w:rsidRPr="00C308A6" w:rsidRDefault="00C308A6" w:rsidP="00C308A6">
      <w:pPr>
        <w:widowControl w:val="0"/>
        <w:suppressAutoHyphens/>
        <w:spacing w:after="0" w:line="240" w:lineRule="auto"/>
        <w:ind w:left="5580" w:right="32"/>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8E484E"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Приложение </w:t>
      </w:r>
      <w:r w:rsidR="00C308A6" w:rsidRPr="00C308A6">
        <w:rPr>
          <w:rFonts w:ascii="Times New Roman" w:eastAsia="DejaVu Sans" w:hAnsi="Times New Roman" w:cs="Times New Roman"/>
          <w:color w:val="000000"/>
          <w:kern w:val="1"/>
          <w:sz w:val="26"/>
          <w:szCs w:val="26"/>
          <w:lang w:eastAsia="ar-SA"/>
        </w:rPr>
        <w:t xml:space="preserve"> 6</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C308A6" w:rsidRPr="008E484E"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постановлением </w:t>
      </w:r>
      <w:r w:rsidR="008E484E">
        <w:rPr>
          <w:rFonts w:ascii="Times New Roman" w:eastAsia="DejaVu Sans" w:hAnsi="Times New Roman" w:cs="Times New Roman"/>
          <w:color w:val="000000"/>
          <w:kern w:val="1"/>
          <w:sz w:val="26"/>
          <w:szCs w:val="26"/>
          <w:lang w:eastAsia="ar-SA"/>
        </w:rPr>
        <w:t xml:space="preserve">Администрации </w:t>
      </w:r>
      <w:proofErr w:type="spellStart"/>
      <w:r w:rsidR="008E484E" w:rsidRPr="008E484E">
        <w:rPr>
          <w:rFonts w:ascii="Times New Roman" w:eastAsia="DejaVu Sans" w:hAnsi="Times New Roman" w:cs="Times New Roman"/>
          <w:bCs/>
          <w:color w:val="000000"/>
          <w:kern w:val="1"/>
          <w:sz w:val="26"/>
          <w:szCs w:val="26"/>
          <w:lang w:eastAsia="ar-SA"/>
        </w:rPr>
        <w:t>Новосысоевского</w:t>
      </w:r>
      <w:proofErr w:type="spellEnd"/>
      <w:r w:rsidR="008E484E" w:rsidRPr="008E484E">
        <w:rPr>
          <w:rFonts w:ascii="Times New Roman" w:eastAsia="DejaVu Sans" w:hAnsi="Times New Roman" w:cs="Times New Roman"/>
          <w:bCs/>
          <w:color w:val="000000"/>
          <w:kern w:val="1"/>
          <w:sz w:val="26"/>
          <w:szCs w:val="26"/>
          <w:lang w:eastAsia="ar-SA"/>
        </w:rPr>
        <w:t xml:space="preserve"> сельского поселения</w:t>
      </w:r>
    </w:p>
    <w:p w:rsidR="00C308A6" w:rsidRDefault="008E484E" w:rsidP="00C308A6">
      <w:pPr>
        <w:widowControl w:val="0"/>
        <w:suppressAutoHyphens/>
        <w:spacing w:after="0" w:line="240" w:lineRule="auto"/>
        <w:ind w:left="5580" w:right="32"/>
        <w:jc w:val="center"/>
        <w:rPr>
          <w:rFonts w:ascii="Times New Roman" w:eastAsia="DejaVu Sans" w:hAnsi="Times New Roman" w:cs="Times New Roman"/>
          <w:b/>
          <w:color w:val="000000"/>
          <w:kern w:val="1"/>
          <w:sz w:val="26"/>
          <w:szCs w:val="26"/>
          <w:lang w:val="en-US" w:eastAsia="ar-SA"/>
        </w:rPr>
      </w:pPr>
      <w:r>
        <w:rPr>
          <w:rFonts w:ascii="Times New Roman" w:eastAsia="DejaVu Sans" w:hAnsi="Times New Roman" w:cs="Times New Roman"/>
          <w:color w:val="000000"/>
          <w:kern w:val="1"/>
          <w:sz w:val="24"/>
          <w:szCs w:val="24"/>
          <w:u w:val="single"/>
          <w:lang w:val="en-US" w:eastAsia="ar-SA"/>
        </w:rPr>
        <w:t xml:space="preserve">             </w:t>
      </w:r>
      <w:r>
        <w:rPr>
          <w:rFonts w:ascii="Times New Roman" w:eastAsia="DejaVu Sans" w:hAnsi="Times New Roman" w:cs="Times New Roman"/>
          <w:color w:val="000000"/>
          <w:kern w:val="1"/>
          <w:sz w:val="24"/>
          <w:szCs w:val="24"/>
          <w:u w:val="single"/>
          <w:lang w:eastAsia="ar-SA"/>
        </w:rPr>
        <w:t xml:space="preserve">от  </w:t>
      </w:r>
      <w:r>
        <w:rPr>
          <w:rFonts w:ascii="Times New Roman" w:eastAsia="DejaVu Sans" w:hAnsi="Times New Roman" w:cs="Times New Roman"/>
          <w:color w:val="000000"/>
          <w:kern w:val="1"/>
          <w:sz w:val="24"/>
          <w:szCs w:val="24"/>
          <w:u w:val="single"/>
          <w:lang w:val="en-US" w:eastAsia="ar-SA"/>
        </w:rPr>
        <w:t>22</w:t>
      </w:r>
      <w:r>
        <w:rPr>
          <w:rFonts w:ascii="Times New Roman" w:eastAsia="DejaVu Sans" w:hAnsi="Times New Roman" w:cs="Times New Roman"/>
          <w:color w:val="000000"/>
          <w:kern w:val="1"/>
          <w:sz w:val="24"/>
          <w:szCs w:val="24"/>
          <w:u w:val="single"/>
          <w:lang w:eastAsia="ar-SA"/>
        </w:rPr>
        <w:t>.07.2016  № 127/1</w:t>
      </w:r>
      <w:r w:rsidR="00C308A6" w:rsidRPr="00C308A6">
        <w:rPr>
          <w:rFonts w:ascii="Times New Roman" w:eastAsia="DejaVu Sans" w:hAnsi="Times New Roman" w:cs="Times New Roman"/>
          <w:b/>
          <w:color w:val="000000"/>
          <w:kern w:val="1"/>
          <w:sz w:val="26"/>
          <w:szCs w:val="26"/>
          <w:lang w:eastAsia="ar-SA"/>
        </w:rPr>
        <w:t xml:space="preserve"> </w:t>
      </w:r>
    </w:p>
    <w:p w:rsidR="008E484E" w:rsidRDefault="008E484E" w:rsidP="00C308A6">
      <w:pPr>
        <w:widowControl w:val="0"/>
        <w:suppressAutoHyphens/>
        <w:spacing w:after="0" w:line="240" w:lineRule="auto"/>
        <w:ind w:left="5580" w:right="32"/>
        <w:jc w:val="center"/>
        <w:rPr>
          <w:rFonts w:ascii="Times New Roman" w:eastAsia="DejaVu Sans" w:hAnsi="Times New Roman" w:cs="Times New Roman"/>
          <w:b/>
          <w:color w:val="000000"/>
          <w:kern w:val="1"/>
          <w:sz w:val="26"/>
          <w:szCs w:val="26"/>
          <w:lang w:val="en-US" w:eastAsia="ar-SA"/>
        </w:rPr>
      </w:pPr>
    </w:p>
    <w:p w:rsidR="008E484E" w:rsidRPr="008E484E" w:rsidRDefault="008E484E" w:rsidP="00C308A6">
      <w:pPr>
        <w:widowControl w:val="0"/>
        <w:suppressAutoHyphens/>
        <w:spacing w:after="0" w:line="240" w:lineRule="auto"/>
        <w:ind w:left="5580" w:right="32"/>
        <w:jc w:val="center"/>
        <w:rPr>
          <w:rFonts w:ascii="Times New Roman" w:eastAsia="DejaVu Sans" w:hAnsi="Times New Roman" w:cs="Times New Roman"/>
          <w:b/>
          <w:color w:val="000000"/>
          <w:kern w:val="1"/>
          <w:sz w:val="26"/>
          <w:szCs w:val="26"/>
          <w:lang w:val="en-US"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ПЕРЕЧЕНЬ</w:t>
      </w: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 xml:space="preserve">персональных данных, обрабатываемых в  Администрации  </w:t>
      </w:r>
    </w:p>
    <w:p w:rsidR="00C308A6" w:rsidRPr="00C308A6" w:rsidRDefault="008E484E" w:rsidP="00C308A6">
      <w:pPr>
        <w:widowControl w:val="0"/>
        <w:suppressAutoHyphens/>
        <w:spacing w:after="0" w:line="240" w:lineRule="auto"/>
        <w:jc w:val="center"/>
        <w:rPr>
          <w:rFonts w:ascii="Times New Roman" w:eastAsia="DejaVu Sans" w:hAnsi="Times New Roman" w:cs="Times New Roman"/>
          <w:b/>
          <w:bCs/>
          <w:color w:val="000000"/>
          <w:kern w:val="1"/>
          <w:sz w:val="26"/>
          <w:szCs w:val="26"/>
          <w:lang w:eastAsia="ar-SA"/>
        </w:rPr>
      </w:pPr>
      <w:proofErr w:type="spellStart"/>
      <w:r w:rsidRPr="00EF33A6">
        <w:rPr>
          <w:rFonts w:ascii="Times New Roman" w:eastAsia="DejaVu Sans" w:hAnsi="Times New Roman" w:cs="Times New Roman"/>
          <w:b/>
          <w:bCs/>
          <w:color w:val="000000"/>
          <w:kern w:val="1"/>
          <w:sz w:val="26"/>
          <w:szCs w:val="26"/>
          <w:lang w:eastAsia="ar-SA"/>
        </w:rPr>
        <w:t>Новосысоевского</w:t>
      </w:r>
      <w:proofErr w:type="spellEnd"/>
      <w:r w:rsidRPr="00EF33A6">
        <w:rPr>
          <w:rFonts w:ascii="Times New Roman" w:eastAsia="DejaVu Sans" w:hAnsi="Times New Roman" w:cs="Times New Roman"/>
          <w:b/>
          <w:bCs/>
          <w:color w:val="000000"/>
          <w:kern w:val="1"/>
          <w:sz w:val="26"/>
          <w:szCs w:val="26"/>
          <w:lang w:eastAsia="ar-SA"/>
        </w:rPr>
        <w:t xml:space="preserve"> сельского поселения</w:t>
      </w:r>
      <w:r w:rsidR="00C308A6" w:rsidRPr="00C308A6">
        <w:rPr>
          <w:rFonts w:ascii="Times New Roman" w:eastAsia="DejaVu Sans" w:hAnsi="Times New Roman" w:cs="Times New Roman"/>
          <w:color w:val="000000"/>
          <w:kern w:val="1"/>
          <w:sz w:val="26"/>
          <w:szCs w:val="26"/>
          <w:lang w:eastAsia="ar-SA"/>
        </w:rPr>
        <w:t>,</w:t>
      </w:r>
      <w:r w:rsidR="00C308A6" w:rsidRPr="00C308A6">
        <w:rPr>
          <w:rFonts w:ascii="Times New Roman" w:eastAsia="DejaVu Sans" w:hAnsi="Times New Roman" w:cs="Times New Roman"/>
          <w:b/>
          <w:bCs/>
          <w:color w:val="000000"/>
          <w:kern w:val="1"/>
          <w:sz w:val="26"/>
          <w:szCs w:val="26"/>
          <w:lang w:eastAsia="ar-SA"/>
        </w:rPr>
        <w:t xml:space="preserve"> в связи с реализацией служебных или трудовых отношений, а также в связи с оказанием государственных</w:t>
      </w:r>
    </w:p>
    <w:p w:rsidR="00C308A6" w:rsidRPr="00C308A6" w:rsidRDefault="00C308A6" w:rsidP="00C308A6">
      <w:pPr>
        <w:widowControl w:val="0"/>
        <w:suppressAutoHyphens/>
        <w:spacing w:after="0" w:line="240" w:lineRule="auto"/>
        <w:jc w:val="center"/>
        <w:rPr>
          <w:rFonts w:ascii="Times New Roman" w:eastAsia="DejaVu Sans" w:hAnsi="Times New Roman" w:cs="Times New Roman"/>
          <w:b/>
          <w:bCs/>
          <w:color w:val="000000"/>
          <w:kern w:val="1"/>
          <w:sz w:val="26"/>
          <w:szCs w:val="26"/>
          <w:lang w:eastAsia="ar-SA"/>
        </w:rPr>
      </w:pPr>
      <w:r w:rsidRPr="00C308A6">
        <w:rPr>
          <w:rFonts w:ascii="Times New Roman" w:eastAsia="DejaVu Sans" w:hAnsi="Times New Roman" w:cs="Times New Roman"/>
          <w:b/>
          <w:bCs/>
          <w:color w:val="000000"/>
          <w:kern w:val="1"/>
          <w:sz w:val="26"/>
          <w:szCs w:val="26"/>
          <w:lang w:eastAsia="ar-SA"/>
        </w:rPr>
        <w:t xml:space="preserve"> или муниципальных услуг и осуществлением </w:t>
      </w:r>
    </w:p>
    <w:p w:rsidR="00C308A6" w:rsidRPr="00C308A6" w:rsidRDefault="00C308A6" w:rsidP="00C308A6">
      <w:pPr>
        <w:widowControl w:val="0"/>
        <w:suppressAutoHyphens/>
        <w:spacing w:after="0" w:line="240" w:lineRule="auto"/>
        <w:jc w:val="center"/>
        <w:rPr>
          <w:rFonts w:ascii="Times New Roman" w:eastAsia="DejaVu Sans" w:hAnsi="Times New Roman" w:cs="Times New Roman"/>
          <w:b/>
          <w:bCs/>
          <w:color w:val="000000"/>
          <w:kern w:val="1"/>
          <w:sz w:val="26"/>
          <w:szCs w:val="26"/>
          <w:lang w:eastAsia="ar-SA"/>
        </w:rPr>
      </w:pPr>
      <w:r w:rsidRPr="00C308A6">
        <w:rPr>
          <w:rFonts w:ascii="Times New Roman" w:eastAsia="DejaVu Sans" w:hAnsi="Times New Roman" w:cs="Times New Roman"/>
          <w:b/>
          <w:bCs/>
          <w:color w:val="000000"/>
          <w:kern w:val="1"/>
          <w:sz w:val="26"/>
          <w:szCs w:val="26"/>
          <w:lang w:eastAsia="ar-SA"/>
        </w:rPr>
        <w:t>государственных или муниципальных функций</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b/>
          <w:bCs/>
          <w:color w:val="000000"/>
          <w:kern w:val="1"/>
          <w:sz w:val="26"/>
          <w:szCs w:val="26"/>
          <w:lang w:eastAsia="ar-SA"/>
        </w:rPr>
      </w:pPr>
    </w:p>
    <w:p w:rsidR="00C308A6" w:rsidRPr="00C308A6" w:rsidRDefault="008E484E"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Pr>
          <w:rFonts w:ascii="Times New Roman" w:eastAsia="DejaVu Sans" w:hAnsi="Times New Roman" w:cs="Times New Roman"/>
          <w:kern w:val="1"/>
          <w:sz w:val="26"/>
          <w:szCs w:val="26"/>
          <w:lang w:eastAsia="ar-SA"/>
        </w:rPr>
        <w:t xml:space="preserve">1. В Администрации </w:t>
      </w:r>
      <w:proofErr w:type="spellStart"/>
      <w:r w:rsidRPr="008E484E">
        <w:rPr>
          <w:rFonts w:ascii="Times New Roman" w:eastAsia="DejaVu Sans" w:hAnsi="Times New Roman" w:cs="Times New Roman"/>
          <w:bCs/>
          <w:color w:val="000000"/>
          <w:kern w:val="1"/>
          <w:sz w:val="26"/>
          <w:szCs w:val="26"/>
          <w:lang w:eastAsia="ar-SA"/>
        </w:rPr>
        <w:t>Новосысоевского</w:t>
      </w:r>
      <w:proofErr w:type="spellEnd"/>
      <w:r w:rsidRPr="008E484E">
        <w:rPr>
          <w:rFonts w:ascii="Times New Roman" w:eastAsia="DejaVu Sans" w:hAnsi="Times New Roman" w:cs="Times New Roman"/>
          <w:bCs/>
          <w:color w:val="000000"/>
          <w:kern w:val="1"/>
          <w:sz w:val="26"/>
          <w:szCs w:val="26"/>
          <w:lang w:eastAsia="ar-SA"/>
        </w:rPr>
        <w:t xml:space="preserve"> сельского поселения</w:t>
      </w:r>
      <w:r w:rsidR="00C308A6" w:rsidRPr="00C308A6">
        <w:rPr>
          <w:rFonts w:ascii="Times New Roman" w:eastAsia="DejaVu Sans" w:hAnsi="Times New Roman" w:cs="Times New Roman"/>
          <w:kern w:val="1"/>
          <w:sz w:val="26"/>
          <w:szCs w:val="26"/>
          <w:lang w:eastAsia="ar-SA"/>
        </w:rPr>
        <w:t xml:space="preserve"> обрабатываются следующие персональные данные:</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1.1. Персональные данные лиц, замещающих должности муниципальной службы, лиц, замещающих должности, не отнесенные к должностям муниципальной службы, лиц, состоящих в трудовых отношениях с адм</w:t>
      </w:r>
      <w:r w:rsidR="008E484E">
        <w:rPr>
          <w:rFonts w:ascii="Times New Roman" w:eastAsia="DejaVu Sans" w:hAnsi="Times New Roman" w:cs="Times New Roman"/>
          <w:kern w:val="1"/>
          <w:sz w:val="26"/>
          <w:szCs w:val="26"/>
          <w:lang w:eastAsia="ar-SA"/>
        </w:rPr>
        <w:t>инистрацией</w:t>
      </w:r>
      <w:r w:rsidR="008E484E" w:rsidRPr="008E484E">
        <w:rPr>
          <w:rFonts w:ascii="Times New Roman" w:eastAsia="DejaVu Sans" w:hAnsi="Times New Roman" w:cs="Times New Roman"/>
          <w:kern w:val="1"/>
          <w:sz w:val="26"/>
          <w:szCs w:val="26"/>
          <w:lang w:eastAsia="ar-SA"/>
        </w:rPr>
        <w:t xml:space="preserve"> </w:t>
      </w:r>
      <w:proofErr w:type="spellStart"/>
      <w:r w:rsidR="008E484E" w:rsidRPr="008E484E">
        <w:rPr>
          <w:rFonts w:ascii="Times New Roman" w:eastAsia="DejaVu Sans" w:hAnsi="Times New Roman" w:cs="Times New Roman"/>
          <w:bCs/>
          <w:color w:val="000000"/>
          <w:kern w:val="1"/>
          <w:sz w:val="26"/>
          <w:szCs w:val="26"/>
          <w:lang w:eastAsia="ar-SA"/>
        </w:rPr>
        <w:t>Новосысоевского</w:t>
      </w:r>
      <w:proofErr w:type="spellEnd"/>
      <w:r w:rsidR="008E484E" w:rsidRPr="008E484E">
        <w:rPr>
          <w:rFonts w:ascii="Times New Roman" w:eastAsia="DejaVu Sans" w:hAnsi="Times New Roman" w:cs="Times New Roman"/>
          <w:bCs/>
          <w:color w:val="000000"/>
          <w:kern w:val="1"/>
          <w:sz w:val="26"/>
          <w:szCs w:val="26"/>
          <w:lang w:eastAsia="ar-SA"/>
        </w:rPr>
        <w:t xml:space="preserve"> сельского поселения</w:t>
      </w:r>
      <w:r w:rsidR="008E484E" w:rsidRPr="008E484E">
        <w:rPr>
          <w:rFonts w:ascii="Times New Roman" w:eastAsia="DejaVu Sans" w:hAnsi="Times New Roman" w:cs="Times New Roman"/>
          <w:kern w:val="1"/>
          <w:sz w:val="26"/>
          <w:szCs w:val="26"/>
          <w:lang w:eastAsia="ar-SA"/>
        </w:rPr>
        <w:t xml:space="preserve"> </w:t>
      </w:r>
      <w:r w:rsidRPr="00C308A6">
        <w:rPr>
          <w:rFonts w:ascii="Times New Roman" w:eastAsia="DejaVu Sans" w:hAnsi="Times New Roman" w:cs="Times New Roman"/>
          <w:kern w:val="1"/>
          <w:sz w:val="26"/>
          <w:szCs w:val="26"/>
          <w:lang w:eastAsia="ar-SA"/>
        </w:rPr>
        <w:t xml:space="preserve">в целях формирования и учета кадров, военнообязанных, работающих в учреждениях, подведомственных  администрации </w:t>
      </w:r>
      <w:proofErr w:type="spellStart"/>
      <w:r w:rsidR="008E484E" w:rsidRPr="008E484E">
        <w:rPr>
          <w:rFonts w:ascii="Times New Roman" w:eastAsia="DejaVu Sans" w:hAnsi="Times New Roman" w:cs="Times New Roman"/>
          <w:bCs/>
          <w:color w:val="000000"/>
          <w:kern w:val="1"/>
          <w:sz w:val="26"/>
          <w:szCs w:val="26"/>
          <w:lang w:eastAsia="ar-SA"/>
        </w:rPr>
        <w:t>Новосысоевского</w:t>
      </w:r>
      <w:proofErr w:type="spellEnd"/>
      <w:r w:rsidR="008E484E" w:rsidRPr="008E484E">
        <w:rPr>
          <w:rFonts w:ascii="Times New Roman" w:eastAsia="DejaVu Sans" w:hAnsi="Times New Roman" w:cs="Times New Roman"/>
          <w:bCs/>
          <w:color w:val="000000"/>
          <w:kern w:val="1"/>
          <w:sz w:val="26"/>
          <w:szCs w:val="26"/>
          <w:lang w:eastAsia="ar-SA"/>
        </w:rPr>
        <w:t xml:space="preserve"> сельского поселения</w:t>
      </w:r>
      <w:r w:rsidR="008E484E" w:rsidRPr="008E484E">
        <w:rPr>
          <w:rFonts w:ascii="Times New Roman" w:eastAsia="DejaVu Sans" w:hAnsi="Times New Roman" w:cs="Times New Roman"/>
          <w:kern w:val="1"/>
          <w:sz w:val="26"/>
          <w:szCs w:val="26"/>
          <w:lang w:eastAsia="ar-SA"/>
        </w:rPr>
        <w:t xml:space="preserve"> </w:t>
      </w:r>
      <w:proofErr w:type="spellStart"/>
      <w:r w:rsidRPr="00C308A6">
        <w:rPr>
          <w:rFonts w:ascii="Times New Roman" w:eastAsia="DejaVu Sans" w:hAnsi="Times New Roman" w:cs="Times New Roman"/>
          <w:kern w:val="1"/>
          <w:sz w:val="26"/>
          <w:szCs w:val="26"/>
          <w:lang w:eastAsia="ar-SA"/>
        </w:rPr>
        <w:t>Яковлевского</w:t>
      </w:r>
      <w:proofErr w:type="spellEnd"/>
      <w:r w:rsidRPr="00C308A6">
        <w:rPr>
          <w:rFonts w:ascii="Times New Roman" w:eastAsia="DejaVu Sans" w:hAnsi="Times New Roman" w:cs="Times New Roman"/>
          <w:kern w:val="1"/>
          <w:sz w:val="26"/>
          <w:szCs w:val="26"/>
          <w:lang w:eastAsia="ar-SA"/>
        </w:rPr>
        <w:t xml:space="preserve"> района:</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анкета;</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автобиография;</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образование;</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сведения о трудовом и общем стаже;</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сведения о предыдущем месте работы;</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сведения о составе семьи;</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паспортные данные;</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сведения о воинском учете;</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сведения о заработной плате работника;</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сведения о социальных льготах;</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специальность;</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занимаемая должность;</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размер денежного содержания;</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наличие судимостей;</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адрес места жительства;</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домашний телефон;</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содержание трудового договора;</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color w:val="000000"/>
          <w:sz w:val="26"/>
          <w:szCs w:val="26"/>
          <w:lang w:eastAsia="ar-SA"/>
        </w:rPr>
      </w:pPr>
      <w:r w:rsidRPr="00C308A6">
        <w:rPr>
          <w:rFonts w:ascii="Times New Roman" w:eastAsia="Arial" w:hAnsi="Times New Roman" w:cs="Times New Roman"/>
          <w:color w:val="000000"/>
          <w:sz w:val="26"/>
          <w:szCs w:val="26"/>
          <w:lang w:eastAsia="ar-SA"/>
        </w:rPr>
        <w:t>- содержание сведений о доходах, расходах, об имуществе и обязательствах имущественного хар</w:t>
      </w:r>
      <w:r w:rsidR="008E484E">
        <w:rPr>
          <w:rFonts w:ascii="Times New Roman" w:eastAsia="Arial" w:hAnsi="Times New Roman" w:cs="Times New Roman"/>
          <w:color w:val="000000"/>
          <w:sz w:val="26"/>
          <w:szCs w:val="26"/>
          <w:lang w:eastAsia="ar-SA"/>
        </w:rPr>
        <w:t>актера, подаваемых  специалисту</w:t>
      </w:r>
      <w:r w:rsidRPr="00C308A6">
        <w:rPr>
          <w:rFonts w:ascii="Times New Roman" w:eastAsia="Arial" w:hAnsi="Times New Roman" w:cs="Times New Roman"/>
          <w:color w:val="000000"/>
          <w:sz w:val="26"/>
          <w:szCs w:val="26"/>
          <w:lang w:eastAsia="ar-SA"/>
        </w:rPr>
        <w:t xml:space="preserve"> по кадро</w:t>
      </w:r>
      <w:r w:rsidR="008E484E">
        <w:rPr>
          <w:rFonts w:ascii="Times New Roman" w:eastAsia="Arial" w:hAnsi="Times New Roman" w:cs="Times New Roman"/>
          <w:color w:val="000000"/>
          <w:sz w:val="26"/>
          <w:szCs w:val="26"/>
          <w:lang w:eastAsia="ar-SA"/>
        </w:rPr>
        <w:t xml:space="preserve">вым вопросам    Администрации </w:t>
      </w:r>
      <w:proofErr w:type="spellStart"/>
      <w:r w:rsidR="008E484E" w:rsidRPr="008E484E">
        <w:rPr>
          <w:rFonts w:ascii="Times New Roman" w:eastAsia="DejaVu Sans" w:hAnsi="Times New Roman" w:cs="Times New Roman"/>
          <w:bCs/>
          <w:color w:val="000000"/>
          <w:kern w:val="1"/>
          <w:sz w:val="26"/>
          <w:szCs w:val="26"/>
          <w:lang w:eastAsia="ar-SA"/>
        </w:rPr>
        <w:t>Новосысоевского</w:t>
      </w:r>
      <w:proofErr w:type="spellEnd"/>
      <w:r w:rsidR="008E484E" w:rsidRPr="008E484E">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Arial" w:hAnsi="Times New Roman" w:cs="Times New Roman"/>
          <w:color w:val="000000"/>
          <w:sz w:val="26"/>
          <w:szCs w:val="26"/>
          <w:lang w:eastAsia="ar-SA"/>
        </w:rPr>
        <w:t>;</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подлинники и копии приказов по личному составу;</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личные дела и трудовые книжки сотрудников;</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основания к приказам по личному составу;</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дела, содержащие материалы по повышению квалификации и переподготовке сотрудников, их аттестации, служебным расследованиям;</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копии отчетов, направляемые в органы статистики;</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lastRenderedPageBreak/>
        <w:t>- копии документов об образовании;</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результаты медицинского обследования на предмет годности к осуществлению трудовых обязанностей;</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фотографии и иные сведения, относящиеся к персональным данным работника;</w:t>
      </w:r>
    </w:p>
    <w:p w:rsidR="00C308A6" w:rsidRPr="00C308A6" w:rsidRDefault="00C308A6" w:rsidP="00C308A6">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r w:rsidRPr="00C308A6">
        <w:rPr>
          <w:rFonts w:ascii="Times New Roman" w:eastAsia="Arial" w:hAnsi="Times New Roman" w:cs="Times New Roman"/>
          <w:sz w:val="26"/>
          <w:szCs w:val="26"/>
          <w:lang w:eastAsia="ar-SA"/>
        </w:rPr>
        <w:t>- рекомендации, характеристики и т.п.</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1.2. Ответы на обращения граждан, депутатов и организаций, содержащие персональные данные граждан (в целях подготовки и направления ответов).</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1.3. Ответы гражданам, являющимся сторонами в судебных процессах (в целях подготовки и направления ответов).</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1.4. Данные о доходах лиц, замещающих должности муниципальной службы, </w:t>
      </w:r>
      <w:r w:rsidR="008E484E">
        <w:rPr>
          <w:rFonts w:ascii="Times New Roman" w:eastAsia="DejaVu Sans" w:hAnsi="Times New Roman" w:cs="Times New Roman"/>
          <w:kern w:val="1"/>
          <w:sz w:val="26"/>
          <w:szCs w:val="26"/>
          <w:lang w:eastAsia="ar-SA"/>
        </w:rPr>
        <w:t xml:space="preserve">муниципальных служащих, </w:t>
      </w:r>
      <w:r w:rsidRPr="00C308A6">
        <w:rPr>
          <w:rFonts w:ascii="Times New Roman" w:eastAsia="DejaVu Sans" w:hAnsi="Times New Roman" w:cs="Times New Roman"/>
          <w:kern w:val="1"/>
          <w:sz w:val="26"/>
          <w:szCs w:val="26"/>
          <w:lang w:eastAsia="ar-SA"/>
        </w:rPr>
        <w:t xml:space="preserve">лиц, замещающих должности, руководителей муниципальных учреждений. </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1.5. Данные о временной нетрудоспособности лиц, замещающих должности муниципальной службы, лиц, замещающих должности, не отнесенные к должностям муниципальной службы, обслуживающего персонала (в целях назначения и выплаты пособий).</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1.6. Идентификационные данные граждан для ответов на их обращения (в целях идентификации при рассмотрении повторных обращений граждан и отправке ответов почтовой связью).</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1.7. Контактные данные для оповещения в чрезвычайных ситуациях (в целях идентификации при отправке сообщений средствами связи в чрезвычайных ситуациях).</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1.8. Контактные данные лиц, замещающих должности муниципальной службы, и лиц, замещающих должности, не отнесенные к должностям муниципальной службы,  обслуживающег</w:t>
      </w:r>
      <w:r w:rsidR="008E484E">
        <w:rPr>
          <w:rFonts w:ascii="Times New Roman" w:eastAsia="DejaVu Sans" w:hAnsi="Times New Roman" w:cs="Times New Roman"/>
          <w:kern w:val="1"/>
          <w:sz w:val="26"/>
          <w:szCs w:val="26"/>
          <w:lang w:eastAsia="ar-SA"/>
        </w:rPr>
        <w:t>о персонала поселения</w:t>
      </w:r>
      <w:r w:rsidRPr="00C308A6">
        <w:rPr>
          <w:rFonts w:ascii="Times New Roman" w:eastAsia="DejaVu Sans" w:hAnsi="Times New Roman" w:cs="Times New Roman"/>
          <w:kern w:val="1"/>
          <w:sz w:val="26"/>
          <w:szCs w:val="26"/>
          <w:lang w:eastAsia="ar-SA"/>
        </w:rPr>
        <w:t xml:space="preserve"> и лиц, обратившихся для трудоустройства.</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1.9. Контактные данные руководящего состава организаций и учреждений (в целях идентификации при взаимодействии с организациями и учреждениями).</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1.10. Идентификационные данные граждан, являющихся сторонами в судебных процессах (в целях идентификации при учете судебных процессов).</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1.11. Персональные данные семей находящихся в социально-опасном положении и в трудной жизненной ситуации, несовершеннолетних, состоящих на учете в муниципальной комиссии по делам несовершеннолетних и защите их прав.</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1.12. Персональные данные граждан, обратившихся за получением муниципальной услуги.</w:t>
      </w:r>
    </w:p>
    <w:p w:rsidR="00C308A6" w:rsidRPr="008E484E"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1.13 Персональные данные граждан, представленных к награждению Почетной грамотой и Благодарственным письмом  администрации </w:t>
      </w:r>
      <w:proofErr w:type="spellStart"/>
      <w:r w:rsidR="008E484E" w:rsidRPr="008E484E">
        <w:rPr>
          <w:rFonts w:ascii="Times New Roman" w:eastAsia="DejaVu Sans" w:hAnsi="Times New Roman" w:cs="Times New Roman"/>
          <w:bCs/>
          <w:color w:val="000000"/>
          <w:kern w:val="1"/>
          <w:sz w:val="26"/>
          <w:szCs w:val="26"/>
          <w:lang w:eastAsia="ar-SA"/>
        </w:rPr>
        <w:t>Новосысоевского</w:t>
      </w:r>
      <w:proofErr w:type="spellEnd"/>
      <w:r w:rsidR="008E484E" w:rsidRPr="008E484E">
        <w:rPr>
          <w:rFonts w:ascii="Times New Roman" w:eastAsia="DejaVu Sans" w:hAnsi="Times New Roman" w:cs="Times New Roman"/>
          <w:bCs/>
          <w:color w:val="000000"/>
          <w:kern w:val="1"/>
          <w:sz w:val="26"/>
          <w:szCs w:val="26"/>
          <w:lang w:eastAsia="ar-SA"/>
        </w:rPr>
        <w:t xml:space="preserve"> сельского поселения</w:t>
      </w:r>
      <w:r w:rsidR="008E484E" w:rsidRPr="008E484E">
        <w:rPr>
          <w:rFonts w:ascii="Times New Roman" w:eastAsia="DejaVu Sans" w:hAnsi="Times New Roman" w:cs="Times New Roman"/>
          <w:kern w:val="1"/>
          <w:sz w:val="26"/>
          <w:szCs w:val="26"/>
          <w:lang w:eastAsia="ar-SA"/>
        </w:rPr>
        <w:t xml:space="preserve"> </w:t>
      </w:r>
      <w:proofErr w:type="spellStart"/>
      <w:r w:rsidRPr="008E484E">
        <w:rPr>
          <w:rFonts w:ascii="Times New Roman" w:eastAsia="DejaVu Sans" w:hAnsi="Times New Roman" w:cs="Times New Roman"/>
          <w:kern w:val="1"/>
          <w:sz w:val="26"/>
          <w:szCs w:val="26"/>
          <w:lang w:eastAsia="ar-SA"/>
        </w:rPr>
        <w:t>Яковлевского</w:t>
      </w:r>
      <w:proofErr w:type="spellEnd"/>
      <w:r w:rsidRPr="008E484E">
        <w:rPr>
          <w:rFonts w:ascii="Times New Roman" w:eastAsia="DejaVu Sans" w:hAnsi="Times New Roman" w:cs="Times New Roman"/>
          <w:kern w:val="1"/>
          <w:sz w:val="26"/>
          <w:szCs w:val="26"/>
          <w:lang w:eastAsia="ar-SA"/>
        </w:rPr>
        <w:t xml:space="preserve"> района.</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2. Персональные данные, обра</w:t>
      </w:r>
      <w:r w:rsidR="008E484E">
        <w:rPr>
          <w:rFonts w:ascii="Times New Roman" w:eastAsia="DejaVu Sans" w:hAnsi="Times New Roman" w:cs="Times New Roman"/>
          <w:kern w:val="1"/>
          <w:sz w:val="26"/>
          <w:szCs w:val="26"/>
          <w:lang w:eastAsia="ar-SA"/>
        </w:rPr>
        <w:t xml:space="preserve">батываемые в  Администрации </w:t>
      </w:r>
      <w:proofErr w:type="spellStart"/>
      <w:r w:rsidR="008E484E" w:rsidRPr="008E484E">
        <w:rPr>
          <w:rFonts w:ascii="Times New Roman" w:eastAsia="DejaVu Sans" w:hAnsi="Times New Roman" w:cs="Times New Roman"/>
          <w:bCs/>
          <w:color w:val="000000"/>
          <w:kern w:val="1"/>
          <w:sz w:val="26"/>
          <w:szCs w:val="26"/>
          <w:lang w:eastAsia="ar-SA"/>
        </w:rPr>
        <w:t>Новосысоевского</w:t>
      </w:r>
      <w:proofErr w:type="spellEnd"/>
      <w:r w:rsidR="008E484E" w:rsidRPr="008E484E">
        <w:rPr>
          <w:rFonts w:ascii="Times New Roman" w:eastAsia="DejaVu Sans" w:hAnsi="Times New Roman" w:cs="Times New Roman"/>
          <w:bCs/>
          <w:color w:val="000000"/>
          <w:kern w:val="1"/>
          <w:sz w:val="26"/>
          <w:szCs w:val="26"/>
          <w:lang w:eastAsia="ar-SA"/>
        </w:rPr>
        <w:t xml:space="preserve"> сельского поселения</w:t>
      </w:r>
      <w:r w:rsidRPr="00C308A6">
        <w:rPr>
          <w:rFonts w:ascii="Times New Roman" w:eastAsia="DejaVu Sans" w:hAnsi="Times New Roman" w:cs="Times New Roman"/>
          <w:kern w:val="1"/>
          <w:sz w:val="26"/>
          <w:szCs w:val="26"/>
          <w:lang w:eastAsia="ar-SA"/>
        </w:rPr>
        <w:t xml:space="preserve"> могут содержаться на бумажных и электронных носителях.</w:t>
      </w:r>
    </w:p>
    <w:p w:rsidR="00C308A6" w:rsidRPr="00C308A6" w:rsidRDefault="00C308A6" w:rsidP="00C308A6">
      <w:pPr>
        <w:widowControl w:val="0"/>
        <w:suppressAutoHyphens/>
        <w:spacing w:after="0" w:line="240" w:lineRule="auto"/>
        <w:ind w:firstLine="540"/>
        <w:jc w:val="both"/>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kern w:val="1"/>
          <w:sz w:val="26"/>
          <w:szCs w:val="26"/>
          <w:lang w:eastAsia="ar-SA"/>
        </w:rPr>
      </w:pPr>
    </w:p>
    <w:p w:rsidR="00C308A6" w:rsidRPr="00C308A6" w:rsidRDefault="00C308A6" w:rsidP="00C308A6">
      <w:pPr>
        <w:widowControl w:val="0"/>
        <w:tabs>
          <w:tab w:val="left" w:pos="1134"/>
        </w:tabs>
        <w:suppressAutoHyphens/>
        <w:spacing w:after="0" w:line="240" w:lineRule="auto"/>
        <w:ind w:firstLine="708"/>
        <w:jc w:val="both"/>
        <w:rPr>
          <w:rFonts w:ascii="Times New Roman" w:eastAsia="DejaVu Sans" w:hAnsi="Times New Roman" w:cs="Times New Roman"/>
          <w:b/>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Прил</w:t>
      </w:r>
      <w:r w:rsidR="008E484E">
        <w:rPr>
          <w:rFonts w:ascii="Times New Roman" w:eastAsia="DejaVu Sans" w:hAnsi="Times New Roman" w:cs="Times New Roman"/>
          <w:color w:val="000000"/>
          <w:kern w:val="1"/>
          <w:sz w:val="26"/>
          <w:szCs w:val="26"/>
          <w:lang w:eastAsia="ar-SA"/>
        </w:rPr>
        <w:t xml:space="preserve">ожение </w:t>
      </w:r>
      <w:r w:rsidRPr="00C308A6">
        <w:rPr>
          <w:rFonts w:ascii="Times New Roman" w:eastAsia="DejaVu Sans" w:hAnsi="Times New Roman" w:cs="Times New Roman"/>
          <w:color w:val="000000"/>
          <w:kern w:val="1"/>
          <w:sz w:val="26"/>
          <w:szCs w:val="26"/>
          <w:lang w:eastAsia="ar-SA"/>
        </w:rPr>
        <w:t xml:space="preserve"> 7</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C308A6" w:rsidRPr="000D2183" w:rsidRDefault="008E484E"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постановлением Администрации </w:t>
      </w:r>
      <w:proofErr w:type="spellStart"/>
      <w:r w:rsidR="000D2183" w:rsidRPr="000D2183">
        <w:rPr>
          <w:rFonts w:ascii="Times New Roman" w:eastAsia="DejaVu Sans" w:hAnsi="Times New Roman" w:cs="Times New Roman"/>
          <w:bCs/>
          <w:color w:val="000000"/>
          <w:kern w:val="1"/>
          <w:sz w:val="26"/>
          <w:szCs w:val="26"/>
          <w:lang w:eastAsia="ar-SA"/>
        </w:rPr>
        <w:t>Новосысоевского</w:t>
      </w:r>
      <w:proofErr w:type="spellEnd"/>
      <w:r w:rsidR="000D2183" w:rsidRPr="000D2183">
        <w:rPr>
          <w:rFonts w:ascii="Times New Roman" w:eastAsia="DejaVu Sans" w:hAnsi="Times New Roman" w:cs="Times New Roman"/>
          <w:bCs/>
          <w:color w:val="000000"/>
          <w:kern w:val="1"/>
          <w:sz w:val="26"/>
          <w:szCs w:val="26"/>
          <w:lang w:eastAsia="ar-SA"/>
        </w:rPr>
        <w:t xml:space="preserve"> сельского поселения</w:t>
      </w:r>
    </w:p>
    <w:p w:rsidR="00C308A6" w:rsidRDefault="000D2183" w:rsidP="00C308A6">
      <w:pPr>
        <w:widowControl w:val="0"/>
        <w:suppressAutoHyphens/>
        <w:autoSpaceDE w:val="0"/>
        <w:spacing w:after="0" w:line="240" w:lineRule="auto"/>
        <w:ind w:firstLine="709"/>
        <w:jc w:val="right"/>
        <w:rPr>
          <w:rFonts w:ascii="Times New Roman" w:eastAsia="DejaVu Sans" w:hAnsi="Times New Roman" w:cs="Times New Roman"/>
          <w:color w:val="000000"/>
          <w:kern w:val="1"/>
          <w:sz w:val="24"/>
          <w:szCs w:val="24"/>
          <w:u w:val="single"/>
          <w:lang w:eastAsia="ar-SA"/>
        </w:rPr>
      </w:pPr>
      <w:r>
        <w:rPr>
          <w:rFonts w:ascii="Times New Roman" w:eastAsia="DejaVu Sans" w:hAnsi="Times New Roman" w:cs="Times New Roman"/>
          <w:color w:val="000000"/>
          <w:kern w:val="1"/>
          <w:sz w:val="24"/>
          <w:szCs w:val="24"/>
          <w:u w:val="single"/>
          <w:lang w:eastAsia="ar-SA"/>
        </w:rPr>
        <w:t>от  22.07.2016  № 127/1</w:t>
      </w:r>
    </w:p>
    <w:p w:rsidR="000D2183" w:rsidRDefault="000D2183" w:rsidP="00C308A6">
      <w:pPr>
        <w:widowControl w:val="0"/>
        <w:suppressAutoHyphens/>
        <w:autoSpaceDE w:val="0"/>
        <w:spacing w:after="0" w:line="240" w:lineRule="auto"/>
        <w:ind w:firstLine="709"/>
        <w:jc w:val="right"/>
        <w:rPr>
          <w:rFonts w:ascii="Times New Roman" w:eastAsia="DejaVu Sans" w:hAnsi="Times New Roman" w:cs="Times New Roman"/>
          <w:color w:val="000000"/>
          <w:kern w:val="1"/>
          <w:sz w:val="24"/>
          <w:szCs w:val="24"/>
          <w:u w:val="single"/>
          <w:lang w:eastAsia="ar-SA"/>
        </w:rPr>
      </w:pPr>
    </w:p>
    <w:p w:rsidR="000D2183" w:rsidRPr="00C308A6" w:rsidRDefault="000D2183" w:rsidP="00C308A6">
      <w:pPr>
        <w:widowControl w:val="0"/>
        <w:suppressAutoHyphens/>
        <w:autoSpaceDE w:val="0"/>
        <w:spacing w:after="0" w:line="240" w:lineRule="auto"/>
        <w:ind w:firstLine="709"/>
        <w:jc w:val="right"/>
        <w:rPr>
          <w:rFonts w:ascii="Times New Roman" w:eastAsia="DejaVu Sans" w:hAnsi="Times New Roman" w:cs="Times New Roman"/>
          <w:color w:val="000000"/>
          <w:kern w:val="1"/>
          <w:sz w:val="24"/>
          <w:szCs w:val="24"/>
          <w:u w:val="single"/>
          <w:lang w:eastAsia="ar-SA"/>
        </w:rPr>
      </w:pPr>
    </w:p>
    <w:p w:rsidR="00C308A6" w:rsidRPr="00C308A6" w:rsidRDefault="00C308A6" w:rsidP="00C308A6">
      <w:pPr>
        <w:widowControl w:val="0"/>
        <w:suppressAutoHyphens/>
        <w:autoSpaceDE w:val="0"/>
        <w:spacing w:after="0" w:line="240" w:lineRule="auto"/>
        <w:ind w:firstLine="709"/>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autoSpaceDE w:val="0"/>
        <w:spacing w:after="0" w:line="240" w:lineRule="auto"/>
        <w:ind w:firstLine="709"/>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ПЕРЕЧЕНЬ</w:t>
      </w:r>
    </w:p>
    <w:p w:rsidR="00C308A6" w:rsidRPr="00C308A6" w:rsidRDefault="000D2183" w:rsidP="00C308A6">
      <w:pPr>
        <w:widowControl w:val="0"/>
        <w:suppressAutoHyphens/>
        <w:autoSpaceDE w:val="0"/>
        <w:spacing w:after="0" w:line="240" w:lineRule="auto"/>
        <w:ind w:firstLine="709"/>
        <w:jc w:val="center"/>
        <w:rPr>
          <w:rFonts w:ascii="Times New Roman" w:eastAsia="DejaVu Sans" w:hAnsi="Times New Roman" w:cs="Times New Roman"/>
          <w:b/>
          <w:color w:val="000000"/>
          <w:kern w:val="1"/>
          <w:sz w:val="26"/>
          <w:szCs w:val="26"/>
          <w:lang w:eastAsia="ar-SA"/>
        </w:rPr>
      </w:pPr>
      <w:r>
        <w:rPr>
          <w:rFonts w:ascii="Times New Roman" w:eastAsia="DejaVu Sans" w:hAnsi="Times New Roman" w:cs="Times New Roman"/>
          <w:b/>
          <w:color w:val="000000"/>
          <w:kern w:val="1"/>
          <w:sz w:val="26"/>
          <w:szCs w:val="26"/>
          <w:lang w:eastAsia="ar-SA"/>
        </w:rPr>
        <w:t>должностей  Администрации</w:t>
      </w:r>
      <w:r w:rsidRPr="000D2183">
        <w:rPr>
          <w:rFonts w:ascii="Times New Roman" w:eastAsia="DejaVu Sans" w:hAnsi="Times New Roman" w:cs="Times New Roman"/>
          <w:b/>
          <w:bCs/>
          <w:color w:val="000000"/>
          <w:kern w:val="1"/>
          <w:sz w:val="26"/>
          <w:szCs w:val="26"/>
          <w:lang w:eastAsia="ar-SA"/>
        </w:rPr>
        <w:t xml:space="preserve"> </w:t>
      </w:r>
      <w:proofErr w:type="spellStart"/>
      <w:r w:rsidRPr="00EF33A6">
        <w:rPr>
          <w:rFonts w:ascii="Times New Roman" w:eastAsia="DejaVu Sans" w:hAnsi="Times New Roman" w:cs="Times New Roman"/>
          <w:b/>
          <w:bCs/>
          <w:color w:val="000000"/>
          <w:kern w:val="1"/>
          <w:sz w:val="26"/>
          <w:szCs w:val="26"/>
          <w:lang w:eastAsia="ar-SA"/>
        </w:rPr>
        <w:t>Новосысоевского</w:t>
      </w:r>
      <w:proofErr w:type="spellEnd"/>
      <w:r w:rsidRPr="00EF33A6">
        <w:rPr>
          <w:rFonts w:ascii="Times New Roman" w:eastAsia="DejaVu Sans" w:hAnsi="Times New Roman" w:cs="Times New Roman"/>
          <w:b/>
          <w:bCs/>
          <w:color w:val="000000"/>
          <w:kern w:val="1"/>
          <w:sz w:val="26"/>
          <w:szCs w:val="26"/>
          <w:lang w:eastAsia="ar-SA"/>
        </w:rPr>
        <w:t xml:space="preserve"> сельского поселения</w:t>
      </w:r>
      <w:r w:rsidR="00C308A6" w:rsidRPr="00C308A6">
        <w:rPr>
          <w:rFonts w:ascii="Times New Roman" w:eastAsia="DejaVu Sans" w:hAnsi="Times New Roman" w:cs="Times New Roman"/>
          <w:b/>
          <w:color w:val="000000"/>
          <w:kern w:val="1"/>
          <w:sz w:val="26"/>
          <w:szCs w:val="26"/>
          <w:lang w:eastAsia="ar-SA"/>
        </w:rPr>
        <w:t xml:space="preserve">, ответственных за проведение мероприятий по обезличиванию </w:t>
      </w:r>
    </w:p>
    <w:p w:rsidR="00C308A6" w:rsidRPr="00C308A6" w:rsidRDefault="00C308A6" w:rsidP="00C308A6">
      <w:pPr>
        <w:widowControl w:val="0"/>
        <w:suppressAutoHyphens/>
        <w:autoSpaceDE w:val="0"/>
        <w:spacing w:after="0" w:line="240" w:lineRule="auto"/>
        <w:ind w:firstLine="709"/>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обрабатываемых персональных данных</w:t>
      </w:r>
    </w:p>
    <w:p w:rsidR="00C308A6" w:rsidRPr="00C308A6" w:rsidRDefault="00C308A6" w:rsidP="000D2183">
      <w:pPr>
        <w:widowControl w:val="0"/>
        <w:tabs>
          <w:tab w:val="left" w:pos="993"/>
        </w:tabs>
        <w:suppressAutoHyphens/>
        <w:autoSpaceDE w:val="0"/>
        <w:spacing w:after="0" w:line="240" w:lineRule="auto"/>
        <w:jc w:val="both"/>
        <w:rPr>
          <w:rFonts w:ascii="Times New Roman" w:eastAsia="DejaVu Sans" w:hAnsi="Times New Roman" w:cs="Times New Roman"/>
          <w:kern w:val="1"/>
          <w:sz w:val="26"/>
          <w:szCs w:val="26"/>
          <w:lang w:eastAsia="ar-SA"/>
        </w:rPr>
      </w:pPr>
    </w:p>
    <w:p w:rsidR="00C308A6" w:rsidRPr="00C308A6" w:rsidRDefault="000D2183" w:rsidP="000D2183">
      <w:pPr>
        <w:widowControl w:val="0"/>
        <w:numPr>
          <w:ilvl w:val="1"/>
          <w:numId w:val="11"/>
        </w:numPr>
        <w:tabs>
          <w:tab w:val="left" w:pos="993"/>
        </w:tabs>
        <w:suppressAutoHyphens/>
        <w:autoSpaceDE w:val="0"/>
        <w:spacing w:after="0" w:line="240" w:lineRule="auto"/>
        <w:ind w:left="993" w:hanging="284"/>
        <w:jc w:val="both"/>
        <w:rPr>
          <w:rFonts w:ascii="Times New Roman" w:eastAsia="DejaVu Sans" w:hAnsi="Times New Roman" w:cs="Times New Roman"/>
          <w:kern w:val="1"/>
          <w:sz w:val="26"/>
          <w:szCs w:val="26"/>
          <w:lang w:eastAsia="ar-SA"/>
        </w:rPr>
      </w:pPr>
      <w:r>
        <w:rPr>
          <w:rFonts w:ascii="Times New Roman" w:eastAsia="DejaVu Sans" w:hAnsi="Times New Roman" w:cs="Times New Roman"/>
          <w:kern w:val="1"/>
          <w:sz w:val="26"/>
          <w:szCs w:val="26"/>
          <w:lang w:eastAsia="ar-SA"/>
        </w:rPr>
        <w:t>Главный специалист 2</w:t>
      </w:r>
      <w:r w:rsidR="00C308A6" w:rsidRPr="00C308A6">
        <w:rPr>
          <w:rFonts w:ascii="Times New Roman" w:eastAsia="DejaVu Sans" w:hAnsi="Times New Roman" w:cs="Times New Roman"/>
          <w:kern w:val="1"/>
          <w:sz w:val="26"/>
          <w:szCs w:val="26"/>
          <w:lang w:eastAsia="ar-SA"/>
        </w:rPr>
        <w:t xml:space="preserve"> разряда </w:t>
      </w:r>
      <w:r>
        <w:rPr>
          <w:rFonts w:ascii="Times New Roman" w:eastAsia="DejaVu Sans" w:hAnsi="Times New Roman" w:cs="Times New Roman"/>
          <w:kern w:val="1"/>
          <w:sz w:val="26"/>
          <w:szCs w:val="26"/>
          <w:lang w:eastAsia="ar-SA"/>
        </w:rPr>
        <w:t xml:space="preserve"> (</w:t>
      </w:r>
      <w:r w:rsidR="00C308A6" w:rsidRPr="00C308A6">
        <w:rPr>
          <w:rFonts w:ascii="Times New Roman" w:eastAsia="DejaVu Sans" w:hAnsi="Times New Roman" w:cs="Times New Roman"/>
          <w:kern w:val="1"/>
          <w:sz w:val="26"/>
          <w:szCs w:val="26"/>
          <w:lang w:eastAsia="ar-SA"/>
        </w:rPr>
        <w:t>делопроизво</w:t>
      </w:r>
      <w:r>
        <w:rPr>
          <w:rFonts w:ascii="Times New Roman" w:eastAsia="DejaVu Sans" w:hAnsi="Times New Roman" w:cs="Times New Roman"/>
          <w:kern w:val="1"/>
          <w:sz w:val="26"/>
          <w:szCs w:val="26"/>
          <w:lang w:eastAsia="ar-SA"/>
        </w:rPr>
        <w:t>дства и кадров Администрации поселения)</w:t>
      </w: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autoSpaceDE w:val="0"/>
        <w:spacing w:after="0" w:line="240" w:lineRule="auto"/>
        <w:ind w:firstLine="709"/>
        <w:jc w:val="both"/>
        <w:rPr>
          <w:rFonts w:ascii="Times New Roman" w:eastAsia="DejaVu Sans" w:hAnsi="Times New Roman" w:cs="Times New Roman"/>
          <w:color w:val="000000"/>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autoSpaceDE w:val="0"/>
        <w:spacing w:after="0" w:line="240" w:lineRule="auto"/>
        <w:jc w:val="both"/>
        <w:rPr>
          <w:rFonts w:ascii="Times New Roman" w:eastAsia="DejaVu Sans" w:hAnsi="Times New Roman" w:cs="Times New Roman"/>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Приложение </w:t>
      </w:r>
      <w:r w:rsidR="00C308A6" w:rsidRPr="00C308A6">
        <w:rPr>
          <w:rFonts w:ascii="Times New Roman" w:eastAsia="DejaVu Sans" w:hAnsi="Times New Roman" w:cs="Times New Roman"/>
          <w:color w:val="000000"/>
          <w:kern w:val="1"/>
          <w:sz w:val="26"/>
          <w:szCs w:val="26"/>
          <w:lang w:eastAsia="ar-SA"/>
        </w:rPr>
        <w:t xml:space="preserve"> 8</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C308A6" w:rsidRPr="000D2183"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постан</w:t>
      </w:r>
      <w:r w:rsidR="000D2183">
        <w:rPr>
          <w:rFonts w:ascii="Times New Roman" w:eastAsia="DejaVu Sans" w:hAnsi="Times New Roman" w:cs="Times New Roman"/>
          <w:color w:val="000000"/>
          <w:kern w:val="1"/>
          <w:sz w:val="26"/>
          <w:szCs w:val="26"/>
          <w:lang w:eastAsia="ar-SA"/>
        </w:rPr>
        <w:t xml:space="preserve">овлением Администрации </w:t>
      </w:r>
      <w:proofErr w:type="spellStart"/>
      <w:r w:rsidR="000D2183" w:rsidRPr="000D2183">
        <w:rPr>
          <w:rFonts w:ascii="Times New Roman" w:eastAsia="DejaVu Sans" w:hAnsi="Times New Roman" w:cs="Times New Roman"/>
          <w:bCs/>
          <w:color w:val="000000"/>
          <w:kern w:val="1"/>
          <w:sz w:val="26"/>
          <w:szCs w:val="26"/>
          <w:lang w:eastAsia="ar-SA"/>
        </w:rPr>
        <w:t>Новосысоевского</w:t>
      </w:r>
      <w:proofErr w:type="spellEnd"/>
      <w:r w:rsidR="000D2183" w:rsidRPr="000D2183">
        <w:rPr>
          <w:rFonts w:ascii="Times New Roman" w:eastAsia="DejaVu Sans" w:hAnsi="Times New Roman" w:cs="Times New Roman"/>
          <w:bCs/>
          <w:color w:val="000000"/>
          <w:kern w:val="1"/>
          <w:sz w:val="26"/>
          <w:szCs w:val="26"/>
          <w:lang w:eastAsia="ar-SA"/>
        </w:rPr>
        <w:t xml:space="preserve"> сельского поселения</w:t>
      </w:r>
    </w:p>
    <w:p w:rsidR="00C308A6" w:rsidRDefault="000D2183" w:rsidP="00C308A6">
      <w:pPr>
        <w:widowControl w:val="0"/>
        <w:suppressAutoHyphens/>
        <w:autoSpaceDE w:val="0"/>
        <w:spacing w:after="0" w:line="240" w:lineRule="auto"/>
        <w:jc w:val="right"/>
        <w:rPr>
          <w:rFonts w:ascii="Times New Roman" w:eastAsia="DejaVu Sans" w:hAnsi="Times New Roman" w:cs="Times New Roman"/>
          <w:color w:val="000000"/>
          <w:kern w:val="1"/>
          <w:sz w:val="24"/>
          <w:szCs w:val="24"/>
          <w:u w:val="single"/>
          <w:lang w:eastAsia="ar-SA"/>
        </w:rPr>
      </w:pPr>
      <w:r>
        <w:rPr>
          <w:rFonts w:ascii="Times New Roman" w:eastAsia="DejaVu Sans" w:hAnsi="Times New Roman" w:cs="Times New Roman"/>
          <w:color w:val="000000"/>
          <w:kern w:val="1"/>
          <w:sz w:val="24"/>
          <w:szCs w:val="24"/>
          <w:u w:val="single"/>
          <w:lang w:eastAsia="ar-SA"/>
        </w:rPr>
        <w:t>от  22.07.2016  № 127/1</w:t>
      </w:r>
    </w:p>
    <w:p w:rsidR="000D2183" w:rsidRPr="00C308A6" w:rsidRDefault="000D2183" w:rsidP="00C308A6">
      <w:pPr>
        <w:widowControl w:val="0"/>
        <w:suppressAutoHyphens/>
        <w:autoSpaceDE w:val="0"/>
        <w:spacing w:after="0" w:line="240" w:lineRule="auto"/>
        <w:jc w:val="right"/>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r w:rsidRPr="00C308A6">
        <w:rPr>
          <w:rFonts w:ascii="Times New Roman" w:eastAsia="DejaVu Sans" w:hAnsi="Times New Roman" w:cs="Times New Roman"/>
          <w:b/>
          <w:bCs/>
          <w:color w:val="000000"/>
          <w:kern w:val="1"/>
          <w:sz w:val="26"/>
          <w:szCs w:val="26"/>
          <w:lang w:eastAsia="ar-SA"/>
        </w:rPr>
        <w:t>ПЕРЕЧЕНЬ</w:t>
      </w:r>
    </w:p>
    <w:p w:rsidR="00C308A6" w:rsidRPr="00C308A6" w:rsidRDefault="00C308A6" w:rsidP="00C308A6">
      <w:pPr>
        <w:widowControl w:val="0"/>
        <w:suppressAutoHyphens/>
        <w:autoSpaceDE w:val="0"/>
        <w:spacing w:after="0" w:line="240" w:lineRule="auto"/>
        <w:jc w:val="center"/>
        <w:rPr>
          <w:rFonts w:ascii="Times New Roman" w:eastAsia="DejaVu Sans" w:hAnsi="Times New Roman" w:cs="Times New Roman"/>
          <w:b/>
          <w:bCs/>
          <w:color w:val="000000"/>
          <w:kern w:val="1"/>
          <w:sz w:val="26"/>
          <w:szCs w:val="26"/>
          <w:lang w:eastAsia="ar-SA"/>
        </w:rPr>
      </w:pPr>
      <w:r w:rsidRPr="00C308A6">
        <w:rPr>
          <w:rFonts w:ascii="Times New Roman" w:eastAsia="DejaVu Sans" w:hAnsi="Times New Roman" w:cs="Times New Roman"/>
          <w:b/>
          <w:bCs/>
          <w:color w:val="000000"/>
          <w:kern w:val="1"/>
          <w:sz w:val="26"/>
          <w:szCs w:val="26"/>
          <w:lang w:eastAsia="ar-SA"/>
        </w:rPr>
        <w:t>должностей   Администрации</w:t>
      </w:r>
      <w:r w:rsidR="000D2183">
        <w:rPr>
          <w:rFonts w:ascii="Times New Roman" w:eastAsia="DejaVu Sans" w:hAnsi="Times New Roman" w:cs="Times New Roman"/>
          <w:b/>
          <w:bCs/>
          <w:color w:val="000000"/>
          <w:kern w:val="1"/>
          <w:sz w:val="26"/>
          <w:szCs w:val="26"/>
          <w:lang w:eastAsia="ar-SA"/>
        </w:rPr>
        <w:t xml:space="preserve"> </w:t>
      </w:r>
      <w:r w:rsidRPr="00C308A6">
        <w:rPr>
          <w:rFonts w:ascii="Times New Roman" w:eastAsia="DejaVu Sans" w:hAnsi="Times New Roman" w:cs="Times New Roman"/>
          <w:b/>
          <w:bCs/>
          <w:color w:val="000000"/>
          <w:kern w:val="1"/>
          <w:sz w:val="26"/>
          <w:szCs w:val="26"/>
          <w:lang w:eastAsia="ar-SA"/>
        </w:rPr>
        <w:t xml:space="preserve"> </w:t>
      </w:r>
      <w:proofErr w:type="spellStart"/>
      <w:r w:rsidR="000D2183" w:rsidRPr="00EF33A6">
        <w:rPr>
          <w:rFonts w:ascii="Times New Roman" w:eastAsia="DejaVu Sans" w:hAnsi="Times New Roman" w:cs="Times New Roman"/>
          <w:b/>
          <w:bCs/>
          <w:color w:val="000000"/>
          <w:kern w:val="1"/>
          <w:sz w:val="26"/>
          <w:szCs w:val="26"/>
          <w:lang w:eastAsia="ar-SA"/>
        </w:rPr>
        <w:t>Новосысоевского</w:t>
      </w:r>
      <w:proofErr w:type="spellEnd"/>
      <w:r w:rsidR="000D2183" w:rsidRPr="00EF33A6">
        <w:rPr>
          <w:rFonts w:ascii="Times New Roman" w:eastAsia="DejaVu Sans" w:hAnsi="Times New Roman" w:cs="Times New Roman"/>
          <w:b/>
          <w:bCs/>
          <w:color w:val="000000"/>
          <w:kern w:val="1"/>
          <w:sz w:val="26"/>
          <w:szCs w:val="26"/>
          <w:lang w:eastAsia="ar-SA"/>
        </w:rPr>
        <w:t xml:space="preserve"> сельского поселения</w:t>
      </w:r>
      <w:r w:rsidR="000D2183" w:rsidRPr="00C308A6">
        <w:rPr>
          <w:rFonts w:ascii="Times New Roman" w:eastAsia="DejaVu Sans" w:hAnsi="Times New Roman" w:cs="Times New Roman"/>
          <w:b/>
          <w:bCs/>
          <w:color w:val="000000"/>
          <w:kern w:val="1"/>
          <w:sz w:val="26"/>
          <w:szCs w:val="26"/>
          <w:lang w:eastAsia="ar-SA"/>
        </w:rPr>
        <w:t xml:space="preserve"> </w:t>
      </w:r>
      <w:proofErr w:type="spellStart"/>
      <w:r w:rsidRPr="00C308A6">
        <w:rPr>
          <w:rFonts w:ascii="Times New Roman" w:eastAsia="DejaVu Sans" w:hAnsi="Times New Roman" w:cs="Times New Roman"/>
          <w:b/>
          <w:bCs/>
          <w:color w:val="000000"/>
          <w:kern w:val="1"/>
          <w:sz w:val="26"/>
          <w:szCs w:val="26"/>
          <w:lang w:eastAsia="ar-SA"/>
        </w:rPr>
        <w:t>Яковлевского</w:t>
      </w:r>
      <w:proofErr w:type="spellEnd"/>
      <w:r w:rsidRPr="00C308A6">
        <w:rPr>
          <w:rFonts w:ascii="Times New Roman" w:eastAsia="DejaVu Sans" w:hAnsi="Times New Roman" w:cs="Times New Roman"/>
          <w:b/>
          <w:bCs/>
          <w:color w:val="000000"/>
          <w:kern w:val="1"/>
          <w:sz w:val="26"/>
          <w:szCs w:val="26"/>
          <w:lang w:eastAsia="ar-SA"/>
        </w:rPr>
        <w:t xml:space="preserve">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w:t>
      </w:r>
    </w:p>
    <w:p w:rsidR="00C308A6" w:rsidRPr="00C308A6" w:rsidRDefault="00C308A6" w:rsidP="00C308A6">
      <w:pPr>
        <w:widowControl w:val="0"/>
        <w:tabs>
          <w:tab w:val="left" w:pos="993"/>
        </w:tabs>
        <w:suppressAutoHyphens/>
        <w:autoSpaceDE w:val="0"/>
        <w:spacing w:after="0" w:line="240" w:lineRule="auto"/>
        <w:ind w:left="1069"/>
        <w:jc w:val="both"/>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autoSpaceDE w:val="0"/>
        <w:autoSpaceDN w:val="0"/>
        <w:spacing w:after="100" w:line="240" w:lineRule="auto"/>
        <w:jc w:val="both"/>
        <w:rPr>
          <w:rFonts w:ascii="Times New Roman" w:eastAsia="Times New Roman" w:hAnsi="Times New Roman" w:cs="Times New Roman"/>
          <w:sz w:val="26"/>
          <w:szCs w:val="26"/>
          <w:lang w:eastAsia="ru-RU"/>
        </w:rPr>
      </w:pPr>
      <w:r w:rsidRPr="00C308A6">
        <w:rPr>
          <w:rFonts w:ascii="Times New Roman" w:eastAsia="Times New Roman" w:hAnsi="Times New Roman" w:cs="Times New Roman"/>
          <w:sz w:val="26"/>
          <w:szCs w:val="26"/>
          <w:lang w:eastAsia="ru-RU"/>
        </w:rPr>
        <w:t>- Глава</w:t>
      </w:r>
      <w:r w:rsidR="000D2183">
        <w:rPr>
          <w:rFonts w:ascii="Times New Roman" w:eastAsia="Times New Roman" w:hAnsi="Times New Roman" w:cs="Times New Roman"/>
          <w:sz w:val="26"/>
          <w:szCs w:val="26"/>
          <w:lang w:eastAsia="ru-RU"/>
        </w:rPr>
        <w:t xml:space="preserve"> </w:t>
      </w:r>
      <w:proofErr w:type="spellStart"/>
      <w:r w:rsidR="000D2183">
        <w:rPr>
          <w:rFonts w:ascii="Times New Roman" w:eastAsia="Times New Roman" w:hAnsi="Times New Roman" w:cs="Times New Roman"/>
          <w:sz w:val="26"/>
          <w:szCs w:val="26"/>
          <w:lang w:eastAsia="ru-RU"/>
        </w:rPr>
        <w:t>Новосысоевского</w:t>
      </w:r>
      <w:proofErr w:type="spellEnd"/>
      <w:r w:rsidR="000D2183">
        <w:rPr>
          <w:rFonts w:ascii="Times New Roman" w:eastAsia="Times New Roman" w:hAnsi="Times New Roman" w:cs="Times New Roman"/>
          <w:sz w:val="26"/>
          <w:szCs w:val="26"/>
          <w:lang w:eastAsia="ru-RU"/>
        </w:rPr>
        <w:t xml:space="preserve"> сельского поселения</w:t>
      </w:r>
      <w:r w:rsidRPr="00C308A6">
        <w:rPr>
          <w:rFonts w:ascii="Times New Roman" w:eastAsia="Times New Roman" w:hAnsi="Times New Roman" w:cs="Times New Roman"/>
          <w:sz w:val="26"/>
          <w:szCs w:val="26"/>
          <w:lang w:eastAsia="ru-RU"/>
        </w:rPr>
        <w:t>, глава Администрации;</w:t>
      </w:r>
    </w:p>
    <w:p w:rsidR="000D2183" w:rsidRDefault="000D2183" w:rsidP="000D2183">
      <w:pPr>
        <w:widowControl w:val="0"/>
        <w:tabs>
          <w:tab w:val="left" w:pos="993"/>
        </w:tabs>
        <w:suppressAutoHyphens/>
        <w:autoSpaceDE w:val="0"/>
        <w:spacing w:after="0" w:line="240" w:lineRule="auto"/>
        <w:jc w:val="both"/>
        <w:rPr>
          <w:rFonts w:ascii="Times New Roman" w:eastAsia="DejaVu Sans" w:hAnsi="Times New Roman" w:cs="Times New Roman"/>
          <w:kern w:val="1"/>
          <w:sz w:val="26"/>
          <w:szCs w:val="26"/>
          <w:lang w:eastAsia="ar-SA"/>
        </w:rPr>
      </w:pPr>
      <w:r>
        <w:rPr>
          <w:rFonts w:ascii="Times New Roman" w:eastAsia="Times New Roman" w:hAnsi="Times New Roman" w:cs="Times New Roman"/>
          <w:sz w:val="26"/>
          <w:szCs w:val="26"/>
          <w:lang w:eastAsia="ru-RU"/>
        </w:rPr>
        <w:t>-</w:t>
      </w:r>
      <w:r>
        <w:rPr>
          <w:rFonts w:ascii="Times New Roman" w:eastAsia="DejaVu Sans" w:hAnsi="Times New Roman" w:cs="Times New Roman"/>
          <w:kern w:val="1"/>
          <w:sz w:val="26"/>
          <w:szCs w:val="26"/>
          <w:lang w:eastAsia="ar-SA"/>
        </w:rPr>
        <w:t>Главный специалист 2</w:t>
      </w:r>
      <w:r w:rsidRPr="00C308A6">
        <w:rPr>
          <w:rFonts w:ascii="Times New Roman" w:eastAsia="DejaVu Sans" w:hAnsi="Times New Roman" w:cs="Times New Roman"/>
          <w:kern w:val="1"/>
          <w:sz w:val="26"/>
          <w:szCs w:val="26"/>
          <w:lang w:eastAsia="ar-SA"/>
        </w:rPr>
        <w:t xml:space="preserve"> разряда </w:t>
      </w:r>
      <w:r>
        <w:rPr>
          <w:rFonts w:ascii="Times New Roman" w:eastAsia="DejaVu Sans" w:hAnsi="Times New Roman" w:cs="Times New Roman"/>
          <w:kern w:val="1"/>
          <w:sz w:val="26"/>
          <w:szCs w:val="26"/>
          <w:lang w:eastAsia="ar-SA"/>
        </w:rPr>
        <w:t xml:space="preserve"> (</w:t>
      </w:r>
      <w:r w:rsidRPr="00C308A6">
        <w:rPr>
          <w:rFonts w:ascii="Times New Roman" w:eastAsia="DejaVu Sans" w:hAnsi="Times New Roman" w:cs="Times New Roman"/>
          <w:kern w:val="1"/>
          <w:sz w:val="26"/>
          <w:szCs w:val="26"/>
          <w:lang w:eastAsia="ar-SA"/>
        </w:rPr>
        <w:t>делопроизво</w:t>
      </w:r>
      <w:r>
        <w:rPr>
          <w:rFonts w:ascii="Times New Roman" w:eastAsia="DejaVu Sans" w:hAnsi="Times New Roman" w:cs="Times New Roman"/>
          <w:kern w:val="1"/>
          <w:sz w:val="26"/>
          <w:szCs w:val="26"/>
          <w:lang w:eastAsia="ar-SA"/>
        </w:rPr>
        <w:t>дства и кадров Администрации поселения)</w:t>
      </w:r>
    </w:p>
    <w:p w:rsidR="000D2183" w:rsidRDefault="000D2183" w:rsidP="000D2183">
      <w:pPr>
        <w:widowControl w:val="0"/>
        <w:tabs>
          <w:tab w:val="left" w:pos="993"/>
        </w:tabs>
        <w:suppressAutoHyphens/>
        <w:autoSpaceDE w:val="0"/>
        <w:spacing w:after="0" w:line="240" w:lineRule="auto"/>
        <w:jc w:val="both"/>
        <w:rPr>
          <w:rFonts w:ascii="Times New Roman" w:eastAsia="DejaVu Sans" w:hAnsi="Times New Roman" w:cs="Times New Roman"/>
          <w:kern w:val="1"/>
          <w:sz w:val="26"/>
          <w:szCs w:val="26"/>
          <w:lang w:eastAsia="ar-SA"/>
        </w:rPr>
      </w:pPr>
      <w:r>
        <w:rPr>
          <w:rFonts w:ascii="Times New Roman" w:eastAsia="DejaVu Sans" w:hAnsi="Times New Roman" w:cs="Times New Roman"/>
          <w:kern w:val="1"/>
          <w:sz w:val="26"/>
          <w:szCs w:val="26"/>
          <w:lang w:eastAsia="ar-SA"/>
        </w:rPr>
        <w:t>-Главный специалист 2</w:t>
      </w:r>
      <w:r w:rsidRPr="00C308A6">
        <w:rPr>
          <w:rFonts w:ascii="Times New Roman" w:eastAsia="DejaVu Sans" w:hAnsi="Times New Roman" w:cs="Times New Roman"/>
          <w:kern w:val="1"/>
          <w:sz w:val="26"/>
          <w:szCs w:val="26"/>
          <w:lang w:eastAsia="ar-SA"/>
        </w:rPr>
        <w:t xml:space="preserve"> разряда </w:t>
      </w:r>
      <w:r>
        <w:rPr>
          <w:rFonts w:ascii="Times New Roman" w:eastAsia="DejaVu Sans" w:hAnsi="Times New Roman" w:cs="Times New Roman"/>
          <w:kern w:val="1"/>
          <w:sz w:val="26"/>
          <w:szCs w:val="26"/>
          <w:lang w:eastAsia="ar-SA"/>
        </w:rPr>
        <w:t xml:space="preserve"> ( главный бухгалтер Администрации поселения)</w:t>
      </w:r>
    </w:p>
    <w:p w:rsidR="000D2183" w:rsidRDefault="000D2183" w:rsidP="000D2183">
      <w:pPr>
        <w:widowControl w:val="0"/>
        <w:tabs>
          <w:tab w:val="left" w:pos="993"/>
        </w:tabs>
        <w:suppressAutoHyphens/>
        <w:autoSpaceDE w:val="0"/>
        <w:spacing w:after="0" w:line="240" w:lineRule="auto"/>
        <w:jc w:val="both"/>
        <w:rPr>
          <w:rFonts w:ascii="Times New Roman" w:eastAsia="DejaVu Sans" w:hAnsi="Times New Roman" w:cs="Times New Roman"/>
          <w:kern w:val="1"/>
          <w:sz w:val="26"/>
          <w:szCs w:val="26"/>
          <w:lang w:eastAsia="ar-SA"/>
        </w:rPr>
      </w:pPr>
      <w:r>
        <w:rPr>
          <w:rFonts w:ascii="Times New Roman" w:eastAsia="DejaVu Sans" w:hAnsi="Times New Roman" w:cs="Times New Roman"/>
          <w:kern w:val="1"/>
          <w:sz w:val="26"/>
          <w:szCs w:val="26"/>
          <w:lang w:eastAsia="ar-SA"/>
        </w:rPr>
        <w:t>-Главный специалист 2 разряда (имущественных и земельных отношений Администрации поселения)</w:t>
      </w:r>
    </w:p>
    <w:p w:rsidR="000D2183" w:rsidRDefault="000D2183" w:rsidP="000D2183">
      <w:pPr>
        <w:widowControl w:val="0"/>
        <w:tabs>
          <w:tab w:val="left" w:pos="993"/>
        </w:tabs>
        <w:suppressAutoHyphens/>
        <w:autoSpaceDE w:val="0"/>
        <w:spacing w:after="0" w:line="240" w:lineRule="auto"/>
        <w:jc w:val="both"/>
        <w:rPr>
          <w:rFonts w:ascii="Times New Roman" w:eastAsia="DejaVu Sans" w:hAnsi="Times New Roman" w:cs="Times New Roman"/>
          <w:kern w:val="1"/>
          <w:sz w:val="26"/>
          <w:szCs w:val="26"/>
          <w:lang w:eastAsia="ar-SA"/>
        </w:rPr>
      </w:pPr>
      <w:r>
        <w:rPr>
          <w:rFonts w:ascii="Times New Roman" w:eastAsia="DejaVu Sans" w:hAnsi="Times New Roman" w:cs="Times New Roman"/>
          <w:kern w:val="1"/>
          <w:sz w:val="26"/>
          <w:szCs w:val="26"/>
          <w:lang w:eastAsia="ar-SA"/>
        </w:rPr>
        <w:t>-Инспектор ВУС</w:t>
      </w:r>
      <w:r w:rsidRPr="000D2183">
        <w:rPr>
          <w:rFonts w:ascii="Times New Roman" w:eastAsia="DejaVu Sans" w:hAnsi="Times New Roman" w:cs="Times New Roman"/>
          <w:kern w:val="1"/>
          <w:sz w:val="26"/>
          <w:szCs w:val="26"/>
          <w:lang w:eastAsia="ar-SA"/>
        </w:rPr>
        <w:t xml:space="preserve"> </w:t>
      </w:r>
      <w:r>
        <w:rPr>
          <w:rFonts w:ascii="Times New Roman" w:eastAsia="DejaVu Sans" w:hAnsi="Times New Roman" w:cs="Times New Roman"/>
          <w:kern w:val="1"/>
          <w:sz w:val="26"/>
          <w:szCs w:val="26"/>
          <w:lang w:eastAsia="ar-SA"/>
        </w:rPr>
        <w:t>Администрации поселения</w:t>
      </w:r>
    </w:p>
    <w:p w:rsidR="000D2183" w:rsidRDefault="000D2183" w:rsidP="000D2183">
      <w:pPr>
        <w:widowControl w:val="0"/>
        <w:tabs>
          <w:tab w:val="left" w:pos="993"/>
        </w:tabs>
        <w:suppressAutoHyphens/>
        <w:autoSpaceDE w:val="0"/>
        <w:spacing w:after="0" w:line="240" w:lineRule="auto"/>
        <w:jc w:val="both"/>
        <w:rPr>
          <w:rFonts w:ascii="Times New Roman" w:eastAsia="DejaVu Sans" w:hAnsi="Times New Roman" w:cs="Times New Roman"/>
          <w:kern w:val="1"/>
          <w:sz w:val="26"/>
          <w:szCs w:val="26"/>
          <w:lang w:eastAsia="ar-SA"/>
        </w:rPr>
      </w:pPr>
    </w:p>
    <w:p w:rsidR="000D2183" w:rsidRPr="00C308A6" w:rsidRDefault="000D2183" w:rsidP="000D2183">
      <w:pPr>
        <w:widowControl w:val="0"/>
        <w:tabs>
          <w:tab w:val="left" w:pos="993"/>
        </w:tabs>
        <w:suppressAutoHyphens/>
        <w:autoSpaceDE w:val="0"/>
        <w:spacing w:after="0" w:line="240" w:lineRule="auto"/>
        <w:jc w:val="both"/>
        <w:rPr>
          <w:rFonts w:ascii="Times New Roman" w:eastAsia="DejaVu Sans" w:hAnsi="Times New Roman" w:cs="Times New Roman"/>
          <w:kern w:val="1"/>
          <w:sz w:val="26"/>
          <w:szCs w:val="26"/>
          <w:lang w:eastAsia="ar-SA"/>
        </w:rPr>
      </w:pPr>
    </w:p>
    <w:p w:rsidR="00C308A6" w:rsidRPr="00C308A6" w:rsidRDefault="00C308A6" w:rsidP="00C308A6">
      <w:pPr>
        <w:widowControl w:val="0"/>
        <w:autoSpaceDE w:val="0"/>
        <w:autoSpaceDN w:val="0"/>
        <w:spacing w:after="100" w:line="240" w:lineRule="auto"/>
        <w:jc w:val="both"/>
        <w:rPr>
          <w:rFonts w:ascii="Times New Roman" w:eastAsia="Times New Roman" w:hAnsi="Times New Roman" w:cs="Times New Roman"/>
          <w:sz w:val="26"/>
          <w:szCs w:val="26"/>
          <w:lang w:eastAsia="ru-RU"/>
        </w:rPr>
      </w:pPr>
    </w:p>
    <w:p w:rsid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0D2183"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Приложение</w:t>
      </w:r>
      <w:r w:rsidR="00C308A6" w:rsidRPr="00C308A6">
        <w:rPr>
          <w:rFonts w:ascii="Times New Roman" w:eastAsia="DejaVu Sans" w:hAnsi="Times New Roman" w:cs="Times New Roman"/>
          <w:color w:val="000000"/>
          <w:kern w:val="1"/>
          <w:sz w:val="26"/>
          <w:szCs w:val="26"/>
          <w:lang w:eastAsia="ar-SA"/>
        </w:rPr>
        <w:t xml:space="preserve"> 9</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постановл</w:t>
      </w:r>
      <w:r w:rsidR="000D2183">
        <w:rPr>
          <w:rFonts w:ascii="Times New Roman" w:eastAsia="DejaVu Sans" w:hAnsi="Times New Roman" w:cs="Times New Roman"/>
          <w:color w:val="000000"/>
          <w:kern w:val="1"/>
          <w:sz w:val="26"/>
          <w:szCs w:val="26"/>
          <w:lang w:eastAsia="ar-SA"/>
        </w:rPr>
        <w:t xml:space="preserve">ением Администрации </w:t>
      </w:r>
    </w:p>
    <w:p w:rsidR="000D2183" w:rsidRPr="00C308A6" w:rsidRDefault="000D2183"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roofErr w:type="spellStart"/>
      <w:r>
        <w:rPr>
          <w:rFonts w:ascii="Times New Roman" w:eastAsia="DejaVu Sans" w:hAnsi="Times New Roman" w:cs="Times New Roman"/>
          <w:color w:val="000000"/>
          <w:kern w:val="1"/>
          <w:sz w:val="26"/>
          <w:szCs w:val="26"/>
          <w:lang w:eastAsia="ar-SA"/>
        </w:rPr>
        <w:t>Новосысоевского</w:t>
      </w:r>
      <w:proofErr w:type="spellEnd"/>
      <w:r>
        <w:rPr>
          <w:rFonts w:ascii="Times New Roman" w:eastAsia="DejaVu Sans" w:hAnsi="Times New Roman" w:cs="Times New Roman"/>
          <w:color w:val="000000"/>
          <w:kern w:val="1"/>
          <w:sz w:val="26"/>
          <w:szCs w:val="26"/>
          <w:lang w:eastAsia="ar-SA"/>
        </w:rPr>
        <w:t xml:space="preserve"> сельского поселения</w:t>
      </w:r>
    </w:p>
    <w:p w:rsidR="00C308A6" w:rsidRDefault="000D2183" w:rsidP="00C308A6">
      <w:pPr>
        <w:widowControl w:val="0"/>
        <w:suppressAutoHyphens/>
        <w:autoSpaceDE w:val="0"/>
        <w:spacing w:after="0" w:line="240" w:lineRule="auto"/>
        <w:ind w:left="5580" w:right="32"/>
        <w:jc w:val="right"/>
        <w:rPr>
          <w:rFonts w:ascii="Times New Roman" w:eastAsia="DejaVu Sans" w:hAnsi="Times New Roman" w:cs="Times New Roman"/>
          <w:color w:val="000000"/>
          <w:kern w:val="1"/>
          <w:sz w:val="24"/>
          <w:szCs w:val="24"/>
          <w:u w:val="single"/>
          <w:lang w:eastAsia="ar-SA"/>
        </w:rPr>
      </w:pPr>
      <w:r>
        <w:rPr>
          <w:rFonts w:ascii="Times New Roman" w:eastAsia="DejaVu Sans" w:hAnsi="Times New Roman" w:cs="Times New Roman"/>
          <w:color w:val="000000"/>
          <w:kern w:val="1"/>
          <w:sz w:val="24"/>
          <w:szCs w:val="24"/>
          <w:u w:val="single"/>
          <w:lang w:eastAsia="ar-SA"/>
        </w:rPr>
        <w:t>от  22.07.2016  № 127/1</w:t>
      </w:r>
    </w:p>
    <w:p w:rsidR="000D2183" w:rsidRPr="00C308A6" w:rsidRDefault="000D2183" w:rsidP="00C308A6">
      <w:pPr>
        <w:widowControl w:val="0"/>
        <w:suppressAutoHyphens/>
        <w:autoSpaceDE w:val="0"/>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autoSpaceDE w:val="0"/>
        <w:spacing w:after="0" w:line="240" w:lineRule="auto"/>
        <w:ind w:left="5580" w:right="32"/>
        <w:jc w:val="center"/>
        <w:rPr>
          <w:rFonts w:ascii="Times New Roman" w:eastAsia="DejaVu Sans" w:hAnsi="Times New Roman" w:cs="Times New Roman"/>
          <w:b/>
          <w:bCs/>
          <w:color w:val="000000"/>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r w:rsidRPr="00C308A6">
        <w:rPr>
          <w:rFonts w:ascii="Times New Roman" w:eastAsia="DejaVu Sans" w:hAnsi="Times New Roman" w:cs="Times New Roman"/>
          <w:b/>
          <w:kern w:val="1"/>
          <w:sz w:val="26"/>
          <w:szCs w:val="26"/>
          <w:lang w:eastAsia="ar-SA"/>
        </w:rPr>
        <w:t xml:space="preserve">Должностная инструкция </w:t>
      </w:r>
    </w:p>
    <w:p w:rsidR="00C308A6" w:rsidRPr="00C308A6" w:rsidRDefault="00C308A6"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r w:rsidRPr="00C308A6">
        <w:rPr>
          <w:rFonts w:ascii="Times New Roman" w:eastAsia="DejaVu Sans" w:hAnsi="Times New Roman" w:cs="Times New Roman"/>
          <w:b/>
          <w:kern w:val="1"/>
          <w:sz w:val="26"/>
          <w:szCs w:val="26"/>
          <w:lang w:eastAsia="ar-SA"/>
        </w:rPr>
        <w:t xml:space="preserve">ответственного за организацию обработки персональных данных </w:t>
      </w:r>
    </w:p>
    <w:p w:rsidR="00C308A6" w:rsidRPr="00C308A6" w:rsidRDefault="005613C9"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r>
        <w:rPr>
          <w:rFonts w:ascii="Times New Roman" w:eastAsia="DejaVu Sans" w:hAnsi="Times New Roman" w:cs="Times New Roman"/>
          <w:b/>
          <w:kern w:val="1"/>
          <w:sz w:val="26"/>
          <w:szCs w:val="26"/>
          <w:lang w:eastAsia="ar-SA"/>
        </w:rPr>
        <w:t xml:space="preserve">  Администрации  </w:t>
      </w:r>
      <w:proofErr w:type="spellStart"/>
      <w:r>
        <w:rPr>
          <w:rFonts w:ascii="Times New Roman" w:eastAsia="DejaVu Sans" w:hAnsi="Times New Roman" w:cs="Times New Roman"/>
          <w:b/>
          <w:kern w:val="1"/>
          <w:sz w:val="26"/>
          <w:szCs w:val="26"/>
          <w:lang w:eastAsia="ar-SA"/>
        </w:rPr>
        <w:t>Новосысоев</w:t>
      </w:r>
      <w:r w:rsidR="000D2183">
        <w:rPr>
          <w:rFonts w:ascii="Times New Roman" w:eastAsia="DejaVu Sans" w:hAnsi="Times New Roman" w:cs="Times New Roman"/>
          <w:b/>
          <w:kern w:val="1"/>
          <w:sz w:val="26"/>
          <w:szCs w:val="26"/>
          <w:lang w:eastAsia="ar-SA"/>
        </w:rPr>
        <w:t>ского</w:t>
      </w:r>
      <w:proofErr w:type="spellEnd"/>
      <w:r w:rsidR="000D2183">
        <w:rPr>
          <w:rFonts w:ascii="Times New Roman" w:eastAsia="DejaVu Sans" w:hAnsi="Times New Roman" w:cs="Times New Roman"/>
          <w:b/>
          <w:kern w:val="1"/>
          <w:sz w:val="26"/>
          <w:szCs w:val="26"/>
          <w:lang w:eastAsia="ar-SA"/>
        </w:rPr>
        <w:t xml:space="preserve"> сельского поселения</w:t>
      </w:r>
    </w:p>
    <w:p w:rsidR="00C308A6" w:rsidRPr="00C308A6" w:rsidRDefault="00C308A6"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r w:rsidRPr="00C308A6">
        <w:rPr>
          <w:rFonts w:ascii="Times New Roman" w:eastAsia="DejaVu Sans" w:hAnsi="Times New Roman" w:cs="Times New Roman"/>
          <w:b/>
          <w:kern w:val="1"/>
          <w:sz w:val="26"/>
          <w:szCs w:val="26"/>
          <w:lang w:eastAsia="ar-SA"/>
        </w:rPr>
        <w:t>1. Общие положения</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kern w:val="1"/>
          <w:sz w:val="26"/>
          <w:szCs w:val="26"/>
          <w:shd w:val="clear" w:color="auto" w:fill="FFFFFF"/>
          <w:lang w:eastAsia="ar-SA"/>
        </w:rPr>
        <w:t xml:space="preserve">1.1. Ответственным за организацию обработки персональных данных (Далее – ответственный) </w:t>
      </w:r>
      <w:r w:rsidRPr="00C308A6">
        <w:rPr>
          <w:rFonts w:ascii="Times New Roman" w:eastAsia="DejaVu Sans" w:hAnsi="Times New Roman" w:cs="Times New Roman"/>
          <w:color w:val="000000"/>
          <w:kern w:val="1"/>
          <w:sz w:val="26"/>
          <w:szCs w:val="26"/>
          <w:shd w:val="clear" w:color="auto" w:fill="FFFFFF"/>
          <w:lang w:eastAsia="ar-SA"/>
        </w:rPr>
        <w:t>является муниципальный служ</w:t>
      </w:r>
      <w:r w:rsidR="005613C9">
        <w:rPr>
          <w:rFonts w:ascii="Times New Roman" w:eastAsia="DejaVu Sans" w:hAnsi="Times New Roman" w:cs="Times New Roman"/>
          <w:color w:val="000000"/>
          <w:kern w:val="1"/>
          <w:sz w:val="26"/>
          <w:szCs w:val="26"/>
          <w:shd w:val="clear" w:color="auto" w:fill="FFFFFF"/>
          <w:lang w:eastAsia="ar-SA"/>
        </w:rPr>
        <w:t>ащий, назначаемый распоряжением</w:t>
      </w:r>
      <w:r w:rsidRPr="00C308A6">
        <w:rPr>
          <w:rFonts w:ascii="Times New Roman" w:eastAsia="DejaVu Sans" w:hAnsi="Times New Roman" w:cs="Times New Roman"/>
          <w:color w:val="000000"/>
          <w:kern w:val="1"/>
          <w:sz w:val="26"/>
          <w:szCs w:val="26"/>
          <w:shd w:val="clear" w:color="auto" w:fill="FFFFFF"/>
          <w:lang w:eastAsia="ar-SA"/>
        </w:rPr>
        <w:t xml:space="preserve"> а</w:t>
      </w:r>
      <w:r w:rsidR="005613C9">
        <w:rPr>
          <w:rFonts w:ascii="Times New Roman" w:eastAsia="DejaVu Sans" w:hAnsi="Times New Roman" w:cs="Times New Roman"/>
          <w:color w:val="000000"/>
          <w:kern w:val="1"/>
          <w:sz w:val="26"/>
          <w:szCs w:val="26"/>
          <w:shd w:val="clear" w:color="auto" w:fill="FFFFFF"/>
          <w:lang w:eastAsia="ar-SA"/>
        </w:rPr>
        <w:t xml:space="preserve">дминистрации </w:t>
      </w:r>
      <w:proofErr w:type="spellStart"/>
      <w:r w:rsidR="005613C9">
        <w:rPr>
          <w:rFonts w:ascii="Times New Roman" w:eastAsia="DejaVu Sans" w:hAnsi="Times New Roman" w:cs="Times New Roman"/>
          <w:color w:val="000000"/>
          <w:kern w:val="1"/>
          <w:sz w:val="26"/>
          <w:szCs w:val="26"/>
          <w:shd w:val="clear" w:color="auto" w:fill="FFFFFF"/>
          <w:lang w:eastAsia="ar-SA"/>
        </w:rPr>
        <w:t>Новосысоевского</w:t>
      </w:r>
      <w:proofErr w:type="spellEnd"/>
      <w:r w:rsidR="005613C9">
        <w:rPr>
          <w:rFonts w:ascii="Times New Roman" w:eastAsia="DejaVu Sans" w:hAnsi="Times New Roman" w:cs="Times New Roman"/>
          <w:color w:val="000000"/>
          <w:kern w:val="1"/>
          <w:sz w:val="26"/>
          <w:szCs w:val="26"/>
          <w:shd w:val="clear" w:color="auto" w:fill="FFFFFF"/>
          <w:lang w:eastAsia="ar-SA"/>
        </w:rPr>
        <w:t xml:space="preserve"> сельского поселения (далее - Администрации поселения)</w:t>
      </w:r>
      <w:r w:rsidRPr="00C308A6">
        <w:rPr>
          <w:rFonts w:ascii="Times New Roman" w:eastAsia="DejaVu Sans" w:hAnsi="Times New Roman" w:cs="Times New Roman"/>
          <w:color w:val="000000"/>
          <w:kern w:val="1"/>
          <w:sz w:val="26"/>
          <w:szCs w:val="26"/>
          <w:shd w:val="clear" w:color="auto" w:fill="FFFFFF"/>
          <w:lang w:eastAsia="ar-SA"/>
        </w:rPr>
        <w:t>.</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1.2. Ответственный в своей деятел</w:t>
      </w:r>
      <w:r w:rsidRPr="00C308A6">
        <w:rPr>
          <w:rFonts w:ascii="Times New Roman" w:eastAsia="DejaVu Sans" w:hAnsi="Times New Roman" w:cs="Times New Roman"/>
          <w:kern w:val="1"/>
          <w:sz w:val="26"/>
          <w:szCs w:val="26"/>
          <w:shd w:val="clear" w:color="auto" w:fill="FFFFFF"/>
          <w:lang w:eastAsia="ar-SA"/>
        </w:rPr>
        <w:t>ьности руководствуется Федеральным законом от 27.07.2006 №152-ФЗ «О персональных данных», руководящими и нормативными документами Федеральной службы технического и экспертного контроля России, ФСБ России,  настоящей должностной инструкцией.</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spacing w:val="-4"/>
          <w:kern w:val="1"/>
          <w:sz w:val="26"/>
          <w:szCs w:val="26"/>
          <w:lang w:eastAsia="ar-SA"/>
        </w:rPr>
      </w:pPr>
      <w:r w:rsidRPr="00C308A6">
        <w:rPr>
          <w:rFonts w:ascii="Times New Roman" w:eastAsia="DejaVu Sans" w:hAnsi="Times New Roman" w:cs="Times New Roman"/>
          <w:spacing w:val="-4"/>
          <w:kern w:val="1"/>
          <w:sz w:val="26"/>
          <w:szCs w:val="26"/>
          <w:lang w:eastAsia="ar-SA"/>
        </w:rPr>
        <w:t xml:space="preserve">1.3. Ответственный отвечает за поддержание необходимого уровня безопасности объектов защиты, является уполномоченным по контролю за проведением работ по технической защите информации и поддержанию достигнутого уровня защиты информационных систем персональных данных (далее – </w:t>
      </w:r>
      <w:proofErr w:type="spellStart"/>
      <w:r w:rsidRPr="00C308A6">
        <w:rPr>
          <w:rFonts w:ascii="Times New Roman" w:eastAsia="DejaVu Sans" w:hAnsi="Times New Roman" w:cs="Times New Roman"/>
          <w:spacing w:val="-4"/>
          <w:kern w:val="1"/>
          <w:sz w:val="26"/>
          <w:szCs w:val="26"/>
          <w:lang w:eastAsia="ar-SA"/>
        </w:rPr>
        <w:t>ИСПДн</w:t>
      </w:r>
      <w:proofErr w:type="spellEnd"/>
      <w:r w:rsidRPr="00C308A6">
        <w:rPr>
          <w:rFonts w:ascii="Times New Roman" w:eastAsia="DejaVu Sans" w:hAnsi="Times New Roman" w:cs="Times New Roman"/>
          <w:spacing w:val="-4"/>
          <w:kern w:val="1"/>
          <w:sz w:val="26"/>
          <w:szCs w:val="26"/>
          <w:lang w:eastAsia="ar-SA"/>
        </w:rPr>
        <w:t>) и её ресурсов на этапах эксплуатации и модернизации.</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spacing w:val="-4"/>
          <w:kern w:val="1"/>
          <w:sz w:val="26"/>
          <w:szCs w:val="26"/>
          <w:lang w:eastAsia="ar-SA"/>
        </w:rPr>
      </w:pPr>
      <w:r w:rsidRPr="00C308A6">
        <w:rPr>
          <w:rFonts w:ascii="Times New Roman" w:eastAsia="DejaVu Sans" w:hAnsi="Times New Roman" w:cs="Times New Roman"/>
          <w:spacing w:val="-4"/>
          <w:kern w:val="1"/>
          <w:sz w:val="26"/>
          <w:szCs w:val="26"/>
          <w:lang w:eastAsia="ar-SA"/>
        </w:rPr>
        <w:t>1.4. Ответственный осуществляет методическое руководство сотрудников, имеющих санкционированный доступ к персональным данным, в вопросах обеспечения безопасности персональных данных.</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spacing w:val="-4"/>
          <w:kern w:val="1"/>
          <w:sz w:val="26"/>
          <w:szCs w:val="26"/>
          <w:lang w:eastAsia="ar-SA"/>
        </w:rPr>
      </w:pPr>
      <w:r w:rsidRPr="00C308A6">
        <w:rPr>
          <w:rFonts w:ascii="Times New Roman" w:eastAsia="DejaVu Sans" w:hAnsi="Times New Roman" w:cs="Times New Roman"/>
          <w:spacing w:val="-4"/>
          <w:kern w:val="1"/>
          <w:sz w:val="26"/>
          <w:szCs w:val="26"/>
          <w:lang w:eastAsia="ar-SA"/>
        </w:rPr>
        <w:t>1.5. Требования ответственного, связанные с выполнением им своих должностных обязанностей, обязательны для исполнения всеми сотрудниками, имеющими санкционированный доступ к персональным данным.</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spacing w:val="-4"/>
          <w:kern w:val="1"/>
          <w:sz w:val="26"/>
          <w:szCs w:val="26"/>
          <w:lang w:eastAsia="ar-SA"/>
        </w:rPr>
      </w:pPr>
    </w:p>
    <w:p w:rsidR="00C308A6" w:rsidRPr="00C308A6" w:rsidRDefault="00C308A6" w:rsidP="00C308A6">
      <w:pPr>
        <w:widowControl w:val="0"/>
        <w:suppressAutoHyphens/>
        <w:spacing w:after="0" w:line="240" w:lineRule="auto"/>
        <w:ind w:firstLine="539"/>
        <w:jc w:val="center"/>
        <w:rPr>
          <w:rFonts w:ascii="Times New Roman" w:eastAsia="DejaVu Sans" w:hAnsi="Times New Roman" w:cs="Times New Roman"/>
          <w:b/>
          <w:spacing w:val="-4"/>
          <w:kern w:val="1"/>
          <w:sz w:val="26"/>
          <w:szCs w:val="26"/>
          <w:lang w:eastAsia="ar-SA"/>
        </w:rPr>
      </w:pPr>
      <w:r w:rsidRPr="00C308A6">
        <w:rPr>
          <w:rFonts w:ascii="Times New Roman" w:eastAsia="DejaVu Sans" w:hAnsi="Times New Roman" w:cs="Times New Roman"/>
          <w:b/>
          <w:spacing w:val="-4"/>
          <w:kern w:val="1"/>
          <w:sz w:val="26"/>
          <w:szCs w:val="26"/>
          <w:lang w:eastAsia="ar-SA"/>
        </w:rPr>
        <w:t>2. Функции ответственного</w:t>
      </w:r>
    </w:p>
    <w:p w:rsidR="00C308A6" w:rsidRPr="00C308A6" w:rsidRDefault="00C308A6" w:rsidP="00C308A6">
      <w:pPr>
        <w:widowControl w:val="0"/>
        <w:suppressAutoHyphens/>
        <w:spacing w:after="0" w:line="240" w:lineRule="auto"/>
        <w:ind w:firstLine="539"/>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spacing w:val="-4"/>
          <w:kern w:val="1"/>
          <w:sz w:val="26"/>
          <w:szCs w:val="26"/>
          <w:lang w:eastAsia="ar-SA"/>
        </w:rPr>
        <w:t>Ответственный за организацию обработки персональных данных обязан</w:t>
      </w:r>
      <w:r w:rsidRPr="00C308A6">
        <w:rPr>
          <w:rFonts w:ascii="Times New Roman" w:eastAsia="DejaVu Sans" w:hAnsi="Times New Roman" w:cs="Times New Roman"/>
          <w:kern w:val="1"/>
          <w:sz w:val="26"/>
          <w:szCs w:val="26"/>
          <w:lang w:eastAsia="ar-SA"/>
        </w:rPr>
        <w:t xml:space="preserve">: </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2.1. Знать и выполнять требования действующих нормативных и руководящих документов, а также внутренних инструкций, руководства по защите информации и приказов, регламентирующих порядок действий по защите персональных данных.</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2.2. Вести инструктаж сотрудников, имеющих доступ к персональным данным.</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2.3. Доводить до сведения сотрудников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2.4. Уточнять в установленном порядке обязанности пользователей </w:t>
      </w:r>
      <w:proofErr w:type="spellStart"/>
      <w:r w:rsidRPr="00C308A6">
        <w:rPr>
          <w:rFonts w:ascii="Times New Roman" w:eastAsia="DejaVu Sans" w:hAnsi="Times New Roman" w:cs="Times New Roman"/>
          <w:kern w:val="1"/>
          <w:sz w:val="26"/>
          <w:szCs w:val="26"/>
          <w:lang w:eastAsia="ar-SA"/>
        </w:rPr>
        <w:t>ИСПДн</w:t>
      </w:r>
      <w:proofErr w:type="spellEnd"/>
      <w:r w:rsidRPr="00C308A6">
        <w:rPr>
          <w:rFonts w:ascii="Times New Roman" w:eastAsia="DejaVu Sans" w:hAnsi="Times New Roman" w:cs="Times New Roman"/>
          <w:kern w:val="1"/>
          <w:sz w:val="26"/>
          <w:szCs w:val="26"/>
          <w:lang w:eastAsia="ar-SA"/>
        </w:rPr>
        <w:t xml:space="preserve"> по обработке персональных данных.</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2.5. Осуществлять контроль за выполнением Плана мероприятий по защите персональных данных и служебной тайны.</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2.6. Анализировать состояние защиты </w:t>
      </w:r>
      <w:proofErr w:type="spellStart"/>
      <w:r w:rsidRPr="00C308A6">
        <w:rPr>
          <w:rFonts w:ascii="Times New Roman" w:eastAsia="DejaVu Sans" w:hAnsi="Times New Roman" w:cs="Times New Roman"/>
          <w:kern w:val="1"/>
          <w:sz w:val="26"/>
          <w:szCs w:val="26"/>
          <w:lang w:eastAsia="ar-SA"/>
        </w:rPr>
        <w:t>ИСПДн</w:t>
      </w:r>
      <w:proofErr w:type="spellEnd"/>
      <w:r w:rsidRPr="00C308A6">
        <w:rPr>
          <w:rFonts w:ascii="Times New Roman" w:eastAsia="DejaVu Sans" w:hAnsi="Times New Roman" w:cs="Times New Roman"/>
          <w:kern w:val="1"/>
          <w:sz w:val="26"/>
          <w:szCs w:val="26"/>
          <w:lang w:eastAsia="ar-SA"/>
        </w:rPr>
        <w:t>.</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2.7. Контролировать физическую сохранность средств и оборудования </w:t>
      </w:r>
      <w:proofErr w:type="spellStart"/>
      <w:r w:rsidRPr="00C308A6">
        <w:rPr>
          <w:rFonts w:ascii="Times New Roman" w:eastAsia="DejaVu Sans" w:hAnsi="Times New Roman" w:cs="Times New Roman"/>
          <w:kern w:val="1"/>
          <w:sz w:val="26"/>
          <w:szCs w:val="26"/>
          <w:lang w:eastAsia="ar-SA"/>
        </w:rPr>
        <w:t>ИСПДн</w:t>
      </w:r>
      <w:proofErr w:type="spellEnd"/>
      <w:r w:rsidRPr="00C308A6">
        <w:rPr>
          <w:rFonts w:ascii="Times New Roman" w:eastAsia="DejaVu Sans" w:hAnsi="Times New Roman" w:cs="Times New Roman"/>
          <w:kern w:val="1"/>
          <w:sz w:val="26"/>
          <w:szCs w:val="26"/>
          <w:lang w:eastAsia="ar-SA"/>
        </w:rPr>
        <w:t>.</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lastRenderedPageBreak/>
        <w:t xml:space="preserve">2.8. Контролировать исполнение пользователями </w:t>
      </w:r>
      <w:proofErr w:type="spellStart"/>
      <w:r w:rsidRPr="00C308A6">
        <w:rPr>
          <w:rFonts w:ascii="Times New Roman" w:eastAsia="DejaVu Sans" w:hAnsi="Times New Roman" w:cs="Times New Roman"/>
          <w:kern w:val="1"/>
          <w:sz w:val="26"/>
          <w:szCs w:val="26"/>
          <w:lang w:eastAsia="ar-SA"/>
        </w:rPr>
        <w:t>ИСПДн</w:t>
      </w:r>
      <w:proofErr w:type="spellEnd"/>
      <w:r w:rsidRPr="00C308A6">
        <w:rPr>
          <w:rFonts w:ascii="Times New Roman" w:eastAsia="DejaVu Sans" w:hAnsi="Times New Roman" w:cs="Times New Roman"/>
          <w:kern w:val="1"/>
          <w:sz w:val="26"/>
          <w:szCs w:val="26"/>
          <w:lang w:eastAsia="ar-SA"/>
        </w:rPr>
        <w:t xml:space="preserve"> введённого режима безопасности.</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2.9. Контролировать исполнение пользователями парольной политики.</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2.10. Не допускать установку, использование, хранения и размножения  в </w:t>
      </w:r>
      <w:proofErr w:type="spellStart"/>
      <w:r w:rsidRPr="00C308A6">
        <w:rPr>
          <w:rFonts w:ascii="Times New Roman" w:eastAsia="DejaVu Sans" w:hAnsi="Times New Roman" w:cs="Times New Roman"/>
          <w:kern w:val="1"/>
          <w:sz w:val="26"/>
          <w:szCs w:val="26"/>
          <w:lang w:eastAsia="ar-SA"/>
        </w:rPr>
        <w:t>ИСПДн</w:t>
      </w:r>
      <w:proofErr w:type="spellEnd"/>
      <w:r w:rsidRPr="00C308A6">
        <w:rPr>
          <w:rFonts w:ascii="Times New Roman" w:eastAsia="DejaVu Sans" w:hAnsi="Times New Roman" w:cs="Times New Roman"/>
          <w:kern w:val="1"/>
          <w:sz w:val="26"/>
          <w:szCs w:val="26"/>
          <w:lang w:eastAsia="ar-SA"/>
        </w:rPr>
        <w:t xml:space="preserve"> программных средств, не связанных с выполнением функциональных задач.</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2.11. Не допускать к работе на элементах </w:t>
      </w:r>
      <w:proofErr w:type="spellStart"/>
      <w:r w:rsidRPr="00C308A6">
        <w:rPr>
          <w:rFonts w:ascii="Times New Roman" w:eastAsia="DejaVu Sans" w:hAnsi="Times New Roman" w:cs="Times New Roman"/>
          <w:kern w:val="1"/>
          <w:sz w:val="26"/>
          <w:szCs w:val="26"/>
          <w:lang w:eastAsia="ar-SA"/>
        </w:rPr>
        <w:t>ИСПДн</w:t>
      </w:r>
      <w:proofErr w:type="spellEnd"/>
      <w:r w:rsidRPr="00C308A6">
        <w:rPr>
          <w:rFonts w:ascii="Times New Roman" w:eastAsia="DejaVu Sans" w:hAnsi="Times New Roman" w:cs="Times New Roman"/>
          <w:kern w:val="1"/>
          <w:sz w:val="26"/>
          <w:szCs w:val="26"/>
          <w:lang w:eastAsia="ar-SA"/>
        </w:rPr>
        <w:t xml:space="preserve"> посторонних лиц.</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2.12. Предоставлять субъекту персональных данных информацию по его просьбе.</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2.13. Организовать приём и обработку обращений и запросов субъектов персональных данных или их представителей и (или) осуществлять контроль за приёмом и обработкой таких обращений и запросов.</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2.14. Осуществлять внутренний контроль за соблюдением требований законодательства Российской Федерации при обработке персональных данных, в том числе к защите персональных данных.</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2.15. </w:t>
      </w:r>
      <w:r w:rsidRPr="00C308A6">
        <w:rPr>
          <w:rFonts w:ascii="Times New Roman" w:eastAsia="DejaVu Sans" w:hAnsi="Times New Roman" w:cs="Times New Roman"/>
          <w:spacing w:val="-6"/>
          <w:kern w:val="1"/>
          <w:sz w:val="26"/>
          <w:szCs w:val="26"/>
          <w:lang w:eastAsia="ar-SA"/>
        </w:rPr>
        <w:t>Хранить в тайне известные ему персональные данные, инфо</w:t>
      </w:r>
      <w:r w:rsidR="005613C9">
        <w:rPr>
          <w:rFonts w:ascii="Times New Roman" w:eastAsia="DejaVu Sans" w:hAnsi="Times New Roman" w:cs="Times New Roman"/>
          <w:spacing w:val="-6"/>
          <w:kern w:val="1"/>
          <w:sz w:val="26"/>
          <w:szCs w:val="26"/>
          <w:lang w:eastAsia="ar-SA"/>
        </w:rPr>
        <w:t>рмировать Главу Администрации поселения</w:t>
      </w:r>
      <w:r w:rsidRPr="00C308A6">
        <w:rPr>
          <w:rFonts w:ascii="Times New Roman" w:eastAsia="DejaVu Sans" w:hAnsi="Times New Roman" w:cs="Times New Roman"/>
          <w:spacing w:val="-6"/>
          <w:kern w:val="1"/>
          <w:sz w:val="26"/>
          <w:szCs w:val="26"/>
          <w:lang w:eastAsia="ar-SA"/>
        </w:rPr>
        <w:t xml:space="preserve"> </w:t>
      </w:r>
      <w:r w:rsidRPr="00C308A6">
        <w:rPr>
          <w:rFonts w:ascii="Times New Roman" w:eastAsia="DejaVu Sans" w:hAnsi="Times New Roman" w:cs="Times New Roman"/>
          <w:kern w:val="1"/>
          <w:sz w:val="26"/>
          <w:szCs w:val="26"/>
          <w:lang w:eastAsia="ar-SA"/>
        </w:rPr>
        <w:t>о фактах нарушения порядка обращения с персональными данными, о попытках несанкционированного доступа к ним.</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2.16. Принимать меры по реагированию, в случае возникновения внештатных и аварийных ситуаций, с целью ликвидации их последствий.</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ind w:firstLine="539"/>
        <w:jc w:val="center"/>
        <w:rPr>
          <w:rFonts w:ascii="Times New Roman" w:eastAsia="DejaVu Sans" w:hAnsi="Times New Roman" w:cs="Times New Roman"/>
          <w:b/>
          <w:kern w:val="1"/>
          <w:sz w:val="26"/>
          <w:szCs w:val="26"/>
          <w:lang w:eastAsia="ar-SA"/>
        </w:rPr>
      </w:pPr>
      <w:r w:rsidRPr="00C308A6">
        <w:rPr>
          <w:rFonts w:ascii="Times New Roman" w:eastAsia="DejaVu Sans" w:hAnsi="Times New Roman" w:cs="Times New Roman"/>
          <w:b/>
          <w:kern w:val="1"/>
          <w:sz w:val="26"/>
          <w:szCs w:val="26"/>
          <w:lang w:eastAsia="ar-SA"/>
        </w:rPr>
        <w:t>3. Права ответственного</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spacing w:val="-4"/>
          <w:kern w:val="1"/>
          <w:sz w:val="26"/>
          <w:szCs w:val="26"/>
          <w:lang w:eastAsia="ar-SA"/>
        </w:rPr>
      </w:pPr>
      <w:r w:rsidRPr="00C308A6">
        <w:rPr>
          <w:rFonts w:ascii="Times New Roman" w:eastAsia="DejaVu Sans" w:hAnsi="Times New Roman" w:cs="Times New Roman"/>
          <w:spacing w:val="-4"/>
          <w:kern w:val="1"/>
          <w:sz w:val="26"/>
          <w:szCs w:val="26"/>
          <w:lang w:eastAsia="ar-SA"/>
        </w:rPr>
        <w:t>Ответственный за организацию обработки персональных данных имеет право:</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3.1. На повышение квалификации путём обучения на курсах повышения квалификации по защите персональных данных.</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3.2. Вносить  </w:t>
      </w:r>
      <w:r w:rsidR="005613C9">
        <w:rPr>
          <w:rFonts w:ascii="Times New Roman" w:eastAsia="DejaVu Sans" w:hAnsi="Times New Roman" w:cs="Times New Roman"/>
          <w:spacing w:val="-6"/>
          <w:kern w:val="1"/>
          <w:sz w:val="26"/>
          <w:szCs w:val="26"/>
          <w:lang w:eastAsia="ar-SA"/>
        </w:rPr>
        <w:t xml:space="preserve">Главе Администрации поселения </w:t>
      </w:r>
      <w:r w:rsidRPr="00C308A6">
        <w:rPr>
          <w:rFonts w:ascii="Times New Roman" w:eastAsia="DejaVu Sans" w:hAnsi="Times New Roman" w:cs="Times New Roman"/>
          <w:kern w:val="1"/>
          <w:sz w:val="26"/>
          <w:szCs w:val="26"/>
          <w:lang w:eastAsia="ar-SA"/>
        </w:rPr>
        <w:t>предложения о наказании отдельных сотрудников, имеющих санкционированный доступ к персональным данным, допустивших серьёзные нарушения в порядке обработки и защите персональных данных.</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3.3. Осуществлять контроль за порядком обработки и обеспечением безопасности персональных данных </w:t>
      </w:r>
      <w:r w:rsidRPr="00C308A6">
        <w:rPr>
          <w:rFonts w:ascii="Times New Roman" w:eastAsia="DejaVu Sans" w:hAnsi="Times New Roman" w:cs="Times New Roman"/>
          <w:spacing w:val="-4"/>
          <w:kern w:val="1"/>
          <w:sz w:val="26"/>
          <w:szCs w:val="26"/>
          <w:lang w:eastAsia="ar-SA"/>
        </w:rPr>
        <w:t>сотрудниками, имеющими санкционированный доступ к персональным данным</w:t>
      </w:r>
      <w:r w:rsidRPr="00C308A6">
        <w:rPr>
          <w:rFonts w:ascii="Times New Roman" w:eastAsia="DejaVu Sans" w:hAnsi="Times New Roman" w:cs="Times New Roman"/>
          <w:kern w:val="1"/>
          <w:sz w:val="26"/>
          <w:szCs w:val="26"/>
          <w:lang w:eastAsia="ar-SA"/>
        </w:rPr>
        <w:t>.</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ind w:firstLine="539"/>
        <w:jc w:val="center"/>
        <w:rPr>
          <w:rFonts w:ascii="Times New Roman" w:eastAsia="DejaVu Sans" w:hAnsi="Times New Roman" w:cs="Times New Roman"/>
          <w:b/>
          <w:kern w:val="1"/>
          <w:sz w:val="26"/>
          <w:szCs w:val="26"/>
          <w:lang w:eastAsia="ar-SA"/>
        </w:rPr>
      </w:pPr>
      <w:r w:rsidRPr="00C308A6">
        <w:rPr>
          <w:rFonts w:ascii="Times New Roman" w:eastAsia="DejaVu Sans" w:hAnsi="Times New Roman" w:cs="Times New Roman"/>
          <w:b/>
          <w:kern w:val="1"/>
          <w:sz w:val="26"/>
          <w:szCs w:val="26"/>
          <w:lang w:eastAsia="ar-SA"/>
        </w:rPr>
        <w:t>4. Ответственность</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spacing w:val="-4"/>
          <w:kern w:val="1"/>
          <w:sz w:val="26"/>
          <w:szCs w:val="26"/>
          <w:lang w:eastAsia="ar-SA"/>
        </w:rPr>
      </w:pPr>
      <w:r w:rsidRPr="00C308A6">
        <w:rPr>
          <w:rFonts w:ascii="Times New Roman" w:eastAsia="DejaVu Sans" w:hAnsi="Times New Roman" w:cs="Times New Roman"/>
          <w:kern w:val="1"/>
          <w:sz w:val="26"/>
          <w:szCs w:val="26"/>
          <w:lang w:eastAsia="ar-SA"/>
        </w:rPr>
        <w:t xml:space="preserve">4.1. </w:t>
      </w:r>
      <w:r w:rsidRPr="00C308A6">
        <w:rPr>
          <w:rFonts w:ascii="Times New Roman" w:eastAsia="DejaVu Sans" w:hAnsi="Times New Roman" w:cs="Times New Roman"/>
          <w:spacing w:val="-4"/>
          <w:kern w:val="1"/>
          <w:sz w:val="26"/>
          <w:szCs w:val="26"/>
          <w:lang w:eastAsia="ar-SA"/>
        </w:rPr>
        <w:t>Ответственный за организацию обработки персональных данных, виновный в нарушении требований законодательства о защите персональных данных, несёт персональную уголовную, административную, дисциплинарную, гражданско-правовую  и иную предусмотренную законодательством ответственность.</w:t>
      </w:r>
    </w:p>
    <w:p w:rsidR="00C308A6" w:rsidRPr="00C308A6" w:rsidRDefault="00C308A6" w:rsidP="00C308A6">
      <w:pPr>
        <w:widowControl w:val="0"/>
        <w:suppressAutoHyphens/>
        <w:spacing w:after="0" w:line="240" w:lineRule="auto"/>
        <w:ind w:firstLine="539"/>
        <w:jc w:val="both"/>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center"/>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5613C9"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Приложение 10</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C308A6" w:rsidRDefault="005613C9"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постановлением Администрации </w:t>
      </w:r>
    </w:p>
    <w:p w:rsidR="005613C9" w:rsidRPr="00C308A6" w:rsidRDefault="005613C9"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kern w:val="1"/>
          <w:sz w:val="26"/>
          <w:szCs w:val="26"/>
          <w:lang w:eastAsia="ar-SA"/>
        </w:rPr>
        <w:t xml:space="preserve"> </w:t>
      </w:r>
      <w:proofErr w:type="spellStart"/>
      <w:r>
        <w:rPr>
          <w:rFonts w:ascii="Times New Roman" w:eastAsia="DejaVu Sans" w:hAnsi="Times New Roman" w:cs="Times New Roman"/>
          <w:kern w:val="1"/>
          <w:sz w:val="26"/>
          <w:szCs w:val="26"/>
          <w:lang w:eastAsia="ar-SA"/>
        </w:rPr>
        <w:t>Новосысоевского</w:t>
      </w:r>
      <w:proofErr w:type="spellEnd"/>
      <w:r>
        <w:rPr>
          <w:rFonts w:ascii="Times New Roman" w:eastAsia="DejaVu Sans" w:hAnsi="Times New Roman" w:cs="Times New Roman"/>
          <w:kern w:val="1"/>
          <w:sz w:val="26"/>
          <w:szCs w:val="26"/>
          <w:lang w:eastAsia="ar-SA"/>
        </w:rPr>
        <w:t xml:space="preserve"> поселения)</w:t>
      </w:r>
    </w:p>
    <w:p w:rsidR="00C308A6" w:rsidRPr="00C308A6" w:rsidRDefault="005613C9" w:rsidP="00C308A6">
      <w:pPr>
        <w:widowControl w:val="0"/>
        <w:suppressAutoHyphens/>
        <w:autoSpaceDE w:val="0"/>
        <w:spacing w:after="0" w:line="240" w:lineRule="auto"/>
        <w:ind w:left="5580" w:right="32"/>
        <w:jc w:val="right"/>
        <w:rPr>
          <w:rFonts w:ascii="Times New Roman" w:eastAsia="DejaVu Sans" w:hAnsi="Times New Roman" w:cs="Times New Roman"/>
          <w:b/>
          <w:bCs/>
          <w:color w:val="000000"/>
          <w:kern w:val="1"/>
          <w:sz w:val="26"/>
          <w:szCs w:val="26"/>
          <w:lang w:eastAsia="ar-SA"/>
        </w:rPr>
      </w:pPr>
      <w:r>
        <w:rPr>
          <w:rFonts w:ascii="Times New Roman" w:eastAsia="DejaVu Sans" w:hAnsi="Times New Roman" w:cs="Times New Roman"/>
          <w:color w:val="000000"/>
          <w:kern w:val="1"/>
          <w:sz w:val="24"/>
          <w:szCs w:val="24"/>
          <w:u w:val="single"/>
          <w:lang w:eastAsia="ar-SA"/>
        </w:rPr>
        <w:t>от  22</w:t>
      </w:r>
      <w:r w:rsidR="00ED3429">
        <w:rPr>
          <w:rFonts w:ascii="Times New Roman" w:eastAsia="DejaVu Sans" w:hAnsi="Times New Roman" w:cs="Times New Roman"/>
          <w:color w:val="000000"/>
          <w:kern w:val="1"/>
          <w:sz w:val="24"/>
          <w:szCs w:val="24"/>
          <w:u w:val="single"/>
          <w:lang w:eastAsia="ar-SA"/>
        </w:rPr>
        <w:t>.07.2016  № 127/1</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ТИПОВОЕ ОБЯЗАТЕЛЬСТВО</w:t>
      </w:r>
    </w:p>
    <w:p w:rsidR="00C308A6" w:rsidRPr="00C308A6" w:rsidRDefault="00C308A6" w:rsidP="00C308A6">
      <w:pPr>
        <w:widowControl w:val="0"/>
        <w:suppressAutoHyphens/>
        <w:spacing w:after="0" w:line="240" w:lineRule="auto"/>
        <w:ind w:firstLine="708"/>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муниципального служащего (работника)</w:t>
      </w:r>
      <w:r w:rsidR="00122AF1">
        <w:rPr>
          <w:rFonts w:ascii="Times New Roman" w:eastAsia="DejaVu Sans" w:hAnsi="Times New Roman" w:cs="Times New Roman"/>
          <w:b/>
          <w:color w:val="000000"/>
          <w:kern w:val="1"/>
          <w:sz w:val="26"/>
          <w:szCs w:val="26"/>
          <w:lang w:eastAsia="ar-SA"/>
        </w:rPr>
        <w:t xml:space="preserve">  Администрации </w:t>
      </w:r>
      <w:proofErr w:type="spellStart"/>
      <w:r w:rsidR="00122AF1">
        <w:rPr>
          <w:rFonts w:ascii="Times New Roman" w:eastAsia="DejaVu Sans" w:hAnsi="Times New Roman" w:cs="Times New Roman"/>
          <w:b/>
          <w:color w:val="000000"/>
          <w:kern w:val="1"/>
          <w:sz w:val="26"/>
          <w:szCs w:val="26"/>
          <w:lang w:eastAsia="ar-SA"/>
        </w:rPr>
        <w:t>Новосысоевского</w:t>
      </w:r>
      <w:proofErr w:type="spellEnd"/>
      <w:r w:rsidR="00122AF1">
        <w:rPr>
          <w:rFonts w:ascii="Times New Roman" w:eastAsia="DejaVu Sans" w:hAnsi="Times New Roman" w:cs="Times New Roman"/>
          <w:b/>
          <w:color w:val="000000"/>
          <w:kern w:val="1"/>
          <w:sz w:val="26"/>
          <w:szCs w:val="26"/>
          <w:lang w:eastAsia="ar-SA"/>
        </w:rPr>
        <w:t xml:space="preserve"> сельского поселения</w:t>
      </w:r>
      <w:r w:rsidRPr="00C308A6">
        <w:rPr>
          <w:rFonts w:ascii="Times New Roman" w:eastAsia="DejaVu Sans" w:hAnsi="Times New Roman" w:cs="Times New Roman"/>
          <w:b/>
          <w:color w:val="000000"/>
          <w:kern w:val="1"/>
          <w:sz w:val="26"/>
          <w:szCs w:val="26"/>
          <w:lang w:eastAsia="ar-SA"/>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Я, ___________________________________________________________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(фамилия, имя, отчество)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_____________________________________________________________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(должность)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 В соответствии со ст.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Ответственность, предусмотренная Федеральным законом от 27.07.2006 № 152-ФЗ «О персональных данных» и другими Федеральными законами, мне разъяснена.</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___________20___               ________  _________________</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(подпись)         (расшифровка подписи)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120" w:line="240" w:lineRule="auto"/>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Один экземпляр обязательств о неразглашении персональных данных получил. </w:t>
      </w:r>
    </w:p>
    <w:p w:rsidR="00C308A6" w:rsidRPr="00C308A6" w:rsidRDefault="00C308A6" w:rsidP="00C308A6">
      <w:pPr>
        <w:widowControl w:val="0"/>
        <w:suppressAutoHyphens/>
        <w:spacing w:after="120" w:line="240" w:lineRule="auto"/>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___________________ </w:t>
      </w:r>
    </w:p>
    <w:p w:rsidR="00C308A6" w:rsidRPr="00C308A6" w:rsidRDefault="00C308A6" w:rsidP="00C308A6">
      <w:pPr>
        <w:widowControl w:val="0"/>
        <w:suppressAutoHyphens/>
        <w:spacing w:after="120" w:line="240" w:lineRule="auto"/>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(подпись) </w:t>
      </w: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Дата</w:t>
      </w: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Приложение № 11</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C308A6" w:rsidRDefault="00122AF1"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постановлением Администрации </w:t>
      </w:r>
    </w:p>
    <w:p w:rsidR="00122AF1" w:rsidRPr="00C308A6" w:rsidRDefault="00122AF1"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roofErr w:type="spellStart"/>
      <w:r>
        <w:rPr>
          <w:rFonts w:ascii="Times New Roman" w:eastAsia="DejaVu Sans" w:hAnsi="Times New Roman" w:cs="Times New Roman"/>
          <w:color w:val="000000"/>
          <w:kern w:val="1"/>
          <w:sz w:val="26"/>
          <w:szCs w:val="26"/>
          <w:lang w:eastAsia="ar-SA"/>
        </w:rPr>
        <w:t>Новосысоевского</w:t>
      </w:r>
      <w:proofErr w:type="spellEnd"/>
      <w:r>
        <w:rPr>
          <w:rFonts w:ascii="Times New Roman" w:eastAsia="DejaVu Sans" w:hAnsi="Times New Roman" w:cs="Times New Roman"/>
          <w:color w:val="000000"/>
          <w:kern w:val="1"/>
          <w:sz w:val="26"/>
          <w:szCs w:val="26"/>
          <w:lang w:eastAsia="ar-SA"/>
        </w:rPr>
        <w:t xml:space="preserve"> сельского поселения</w:t>
      </w:r>
    </w:p>
    <w:p w:rsidR="00C308A6" w:rsidRDefault="00122AF1" w:rsidP="00C308A6">
      <w:pPr>
        <w:widowControl w:val="0"/>
        <w:suppressAutoHyphens/>
        <w:spacing w:after="0" w:line="240" w:lineRule="auto"/>
        <w:ind w:firstLine="708"/>
        <w:jc w:val="right"/>
        <w:rPr>
          <w:rFonts w:ascii="Times New Roman" w:eastAsia="DejaVu Sans" w:hAnsi="Times New Roman" w:cs="Times New Roman"/>
          <w:color w:val="000000"/>
          <w:kern w:val="1"/>
          <w:sz w:val="24"/>
          <w:szCs w:val="24"/>
          <w:u w:val="single"/>
          <w:lang w:eastAsia="ar-SA"/>
        </w:rPr>
      </w:pPr>
      <w:r>
        <w:rPr>
          <w:rFonts w:ascii="Times New Roman" w:eastAsia="DejaVu Sans" w:hAnsi="Times New Roman" w:cs="Times New Roman"/>
          <w:color w:val="000000"/>
          <w:kern w:val="1"/>
          <w:sz w:val="24"/>
          <w:szCs w:val="24"/>
          <w:u w:val="single"/>
          <w:lang w:eastAsia="ar-SA"/>
        </w:rPr>
        <w:t>от  22.07.2016  № 127/1</w:t>
      </w:r>
    </w:p>
    <w:p w:rsidR="00122AF1" w:rsidRPr="00C308A6" w:rsidRDefault="00122AF1" w:rsidP="00C308A6">
      <w:pPr>
        <w:widowControl w:val="0"/>
        <w:suppressAutoHyphens/>
        <w:spacing w:after="0" w:line="240" w:lineRule="auto"/>
        <w:ind w:firstLine="708"/>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ТИПОВАЯ ФОРМА</w:t>
      </w:r>
    </w:p>
    <w:p w:rsidR="00C308A6" w:rsidRPr="00C308A6" w:rsidRDefault="00C308A6" w:rsidP="00C308A6">
      <w:pPr>
        <w:widowControl w:val="0"/>
        <w:suppressAutoHyphens/>
        <w:spacing w:after="0" w:line="240" w:lineRule="auto"/>
        <w:ind w:firstLine="708"/>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согласия на обработку персональных данных для реализации служебных (трудовых) отношений.</w:t>
      </w:r>
    </w:p>
    <w:p w:rsidR="00C308A6" w:rsidRPr="00C308A6" w:rsidRDefault="00C308A6" w:rsidP="00C308A6">
      <w:pPr>
        <w:widowControl w:val="0"/>
        <w:tabs>
          <w:tab w:val="left" w:pos="2970"/>
        </w:tabs>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Я, </w:t>
      </w:r>
      <w:r w:rsidRPr="00C308A6">
        <w:rPr>
          <w:rFonts w:ascii="Times New Roman" w:eastAsia="DejaVu Sans" w:hAnsi="Times New Roman" w:cs="Times New Roman"/>
          <w:b/>
          <w:i/>
          <w:kern w:val="1"/>
          <w:sz w:val="26"/>
          <w:szCs w:val="26"/>
          <w:lang w:eastAsia="ar-SA"/>
        </w:rPr>
        <w:t>_________________________________________________________</w:t>
      </w:r>
      <w:r w:rsidRPr="00C308A6">
        <w:rPr>
          <w:rFonts w:ascii="Times New Roman" w:eastAsia="DejaVu Sans" w:hAnsi="Times New Roman" w:cs="Times New Roman"/>
          <w:kern w:val="1"/>
          <w:sz w:val="26"/>
          <w:szCs w:val="26"/>
          <w:lang w:eastAsia="ar-SA"/>
        </w:rPr>
        <w:t xml:space="preserve">, паспорт: </w:t>
      </w:r>
    </w:p>
    <w:p w:rsidR="00C308A6" w:rsidRPr="00C308A6" w:rsidRDefault="00C308A6" w:rsidP="00C308A6">
      <w:pPr>
        <w:widowControl w:val="0"/>
        <w:tabs>
          <w:tab w:val="left" w:pos="2970"/>
        </w:tabs>
        <w:suppressAutoHyphens/>
        <w:spacing w:after="0" w:line="240" w:lineRule="auto"/>
        <w:ind w:firstLine="709"/>
        <w:jc w:val="both"/>
        <w:rPr>
          <w:rFonts w:ascii="Times New Roman" w:eastAsia="DejaVu Sans" w:hAnsi="Times New Roman" w:cs="Times New Roman"/>
          <w:kern w:val="1"/>
          <w:sz w:val="26"/>
          <w:szCs w:val="26"/>
          <w:vertAlign w:val="superscript"/>
          <w:lang w:eastAsia="ar-SA"/>
        </w:rPr>
      </w:pPr>
      <w:r w:rsidRPr="00C308A6">
        <w:rPr>
          <w:rFonts w:ascii="Times New Roman" w:eastAsia="DejaVu Sans" w:hAnsi="Times New Roman" w:cs="Times New Roman"/>
          <w:kern w:val="1"/>
          <w:sz w:val="26"/>
          <w:szCs w:val="26"/>
          <w:lang w:eastAsia="ar-SA"/>
        </w:rPr>
        <w:tab/>
      </w:r>
      <w:r w:rsidRPr="00C308A6">
        <w:rPr>
          <w:rFonts w:ascii="Times New Roman" w:eastAsia="DejaVu Sans" w:hAnsi="Times New Roman" w:cs="Times New Roman"/>
          <w:kern w:val="1"/>
          <w:sz w:val="26"/>
          <w:szCs w:val="26"/>
          <w:vertAlign w:val="superscript"/>
          <w:lang w:eastAsia="ar-SA"/>
        </w:rPr>
        <w:t>(фамилия, имя, отчество)</w:t>
      </w:r>
    </w:p>
    <w:p w:rsidR="00C308A6" w:rsidRPr="00C308A6" w:rsidRDefault="00C308A6" w:rsidP="00C308A6">
      <w:pPr>
        <w:widowControl w:val="0"/>
        <w:tabs>
          <w:tab w:val="left" w:pos="2970"/>
        </w:tabs>
        <w:suppressAutoHyphens/>
        <w:spacing w:after="0" w:line="240" w:lineRule="auto"/>
        <w:jc w:val="both"/>
        <w:rPr>
          <w:rFonts w:ascii="Times New Roman" w:eastAsia="DejaVu Sans" w:hAnsi="Times New Roman" w:cs="Times New Roman"/>
          <w:b/>
          <w:i/>
          <w:kern w:val="1"/>
          <w:sz w:val="26"/>
          <w:szCs w:val="26"/>
          <w:lang w:eastAsia="ar-SA"/>
        </w:rPr>
      </w:pPr>
      <w:r w:rsidRPr="00C308A6">
        <w:rPr>
          <w:rFonts w:ascii="Times New Roman" w:eastAsia="DejaVu Sans" w:hAnsi="Times New Roman" w:cs="Times New Roman"/>
          <w:kern w:val="1"/>
          <w:sz w:val="26"/>
          <w:szCs w:val="26"/>
          <w:vertAlign w:val="superscript"/>
          <w:lang w:eastAsia="ar-SA"/>
        </w:rPr>
        <w:t xml:space="preserve"> </w:t>
      </w:r>
      <w:r w:rsidRPr="00C308A6">
        <w:rPr>
          <w:rFonts w:ascii="Times New Roman" w:eastAsia="DejaVu Sans" w:hAnsi="Times New Roman" w:cs="Times New Roman"/>
          <w:kern w:val="1"/>
          <w:sz w:val="26"/>
          <w:szCs w:val="26"/>
          <w:lang w:eastAsia="ar-SA"/>
        </w:rPr>
        <w:t xml:space="preserve">серия </w:t>
      </w:r>
      <w:r w:rsidRPr="00C308A6">
        <w:rPr>
          <w:rFonts w:ascii="Times New Roman" w:eastAsia="DejaVu Sans" w:hAnsi="Times New Roman" w:cs="Times New Roman"/>
          <w:b/>
          <w:i/>
          <w:kern w:val="1"/>
          <w:sz w:val="26"/>
          <w:szCs w:val="26"/>
          <w:lang w:eastAsia="ar-SA"/>
        </w:rPr>
        <w:t>______</w:t>
      </w:r>
      <w:r w:rsidRPr="00C308A6">
        <w:rPr>
          <w:rFonts w:ascii="Times New Roman" w:eastAsia="DejaVu Sans" w:hAnsi="Times New Roman" w:cs="Times New Roman"/>
          <w:kern w:val="1"/>
          <w:sz w:val="26"/>
          <w:szCs w:val="26"/>
          <w:lang w:eastAsia="ar-SA"/>
        </w:rPr>
        <w:t xml:space="preserve"> № _______, выдан</w:t>
      </w:r>
      <w:r w:rsidRPr="00C308A6">
        <w:rPr>
          <w:rFonts w:ascii="Times New Roman" w:eastAsia="DejaVu Sans" w:hAnsi="Times New Roman" w:cs="Times New Roman"/>
          <w:i/>
          <w:kern w:val="1"/>
          <w:sz w:val="26"/>
          <w:szCs w:val="26"/>
          <w:lang w:eastAsia="ar-SA"/>
        </w:rPr>
        <w:t xml:space="preserve"> </w:t>
      </w:r>
      <w:r w:rsidRPr="00C308A6">
        <w:rPr>
          <w:rFonts w:ascii="Times New Roman" w:eastAsia="DejaVu Sans" w:hAnsi="Times New Roman" w:cs="Times New Roman"/>
          <w:b/>
          <w:i/>
          <w:kern w:val="1"/>
          <w:sz w:val="26"/>
          <w:szCs w:val="26"/>
          <w:lang w:eastAsia="ar-SA"/>
        </w:rPr>
        <w:t>_______________________________________________</w:t>
      </w:r>
    </w:p>
    <w:p w:rsidR="00C308A6" w:rsidRPr="00C308A6" w:rsidRDefault="00C308A6" w:rsidP="00C308A6">
      <w:pPr>
        <w:widowControl w:val="0"/>
        <w:tabs>
          <w:tab w:val="left" w:pos="2970"/>
        </w:tabs>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b/>
          <w:i/>
          <w:kern w:val="1"/>
          <w:sz w:val="26"/>
          <w:szCs w:val="26"/>
          <w:lang w:eastAsia="ar-SA"/>
        </w:rPr>
        <w:tab/>
      </w:r>
      <w:r w:rsidRPr="00C308A6">
        <w:rPr>
          <w:rFonts w:ascii="Times New Roman" w:eastAsia="DejaVu Sans" w:hAnsi="Times New Roman" w:cs="Times New Roman"/>
          <w:b/>
          <w:i/>
          <w:kern w:val="1"/>
          <w:sz w:val="26"/>
          <w:szCs w:val="26"/>
          <w:lang w:eastAsia="ar-SA"/>
        </w:rPr>
        <w:tab/>
      </w:r>
      <w:r w:rsidRPr="00C308A6">
        <w:rPr>
          <w:rFonts w:ascii="Times New Roman" w:eastAsia="DejaVu Sans" w:hAnsi="Times New Roman" w:cs="Times New Roman"/>
          <w:b/>
          <w:i/>
          <w:kern w:val="1"/>
          <w:sz w:val="26"/>
          <w:szCs w:val="26"/>
          <w:lang w:eastAsia="ar-SA"/>
        </w:rPr>
        <w:tab/>
      </w:r>
      <w:r w:rsidRPr="00C308A6">
        <w:rPr>
          <w:rFonts w:ascii="Times New Roman" w:eastAsia="DejaVu Sans" w:hAnsi="Times New Roman" w:cs="Times New Roman"/>
          <w:kern w:val="1"/>
          <w:sz w:val="26"/>
          <w:szCs w:val="26"/>
          <w:vertAlign w:val="superscript"/>
          <w:lang w:eastAsia="ar-SA"/>
        </w:rPr>
        <w:t>(дата, кем)</w:t>
      </w:r>
      <w:r w:rsidRPr="00C308A6">
        <w:rPr>
          <w:rFonts w:ascii="Times New Roman" w:eastAsia="DejaVu Sans" w:hAnsi="Times New Roman" w:cs="Times New Roman"/>
          <w:kern w:val="1"/>
          <w:sz w:val="26"/>
          <w:szCs w:val="26"/>
          <w:lang w:eastAsia="ar-SA"/>
        </w:rPr>
        <w:tab/>
      </w:r>
      <w:r w:rsidRPr="00C308A6">
        <w:rPr>
          <w:rFonts w:ascii="Times New Roman" w:eastAsia="DejaVu Sans" w:hAnsi="Times New Roman" w:cs="Times New Roman"/>
          <w:kern w:val="1"/>
          <w:sz w:val="26"/>
          <w:szCs w:val="26"/>
          <w:lang w:eastAsia="ar-SA"/>
        </w:rPr>
        <w:tab/>
      </w:r>
      <w:r w:rsidRPr="00C308A6">
        <w:rPr>
          <w:rFonts w:ascii="Times New Roman" w:eastAsia="DejaVu Sans" w:hAnsi="Times New Roman" w:cs="Times New Roman"/>
          <w:kern w:val="1"/>
          <w:sz w:val="26"/>
          <w:szCs w:val="26"/>
          <w:lang w:eastAsia="ar-SA"/>
        </w:rPr>
        <w:tab/>
      </w:r>
      <w:r w:rsidRPr="00C308A6">
        <w:rPr>
          <w:rFonts w:ascii="Times New Roman" w:eastAsia="DejaVu Sans" w:hAnsi="Times New Roman" w:cs="Times New Roman"/>
          <w:kern w:val="1"/>
          <w:sz w:val="26"/>
          <w:szCs w:val="26"/>
          <w:lang w:eastAsia="ar-SA"/>
        </w:rPr>
        <w:tab/>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Зарегистрирован(а) по адресу: </w:t>
      </w:r>
      <w:r w:rsidRPr="00C308A6">
        <w:rPr>
          <w:rFonts w:ascii="Times New Roman" w:eastAsia="DejaVu Sans" w:hAnsi="Times New Roman" w:cs="Times New Roman"/>
          <w:b/>
          <w:i/>
          <w:kern w:val="1"/>
          <w:sz w:val="26"/>
          <w:szCs w:val="26"/>
          <w:lang w:eastAsia="ar-SA"/>
        </w:rPr>
        <w:t xml:space="preserve">____________________________________________ </w:t>
      </w:r>
      <w:r w:rsidRPr="00C308A6">
        <w:rPr>
          <w:rFonts w:ascii="Times New Roman" w:eastAsia="DejaVu Sans" w:hAnsi="Times New Roman" w:cs="Times New Roman"/>
          <w:b/>
          <w:kern w:val="1"/>
          <w:sz w:val="26"/>
          <w:szCs w:val="26"/>
          <w:lang w:eastAsia="ar-SA"/>
        </w:rPr>
        <w:t>,</w:t>
      </w:r>
      <w:r w:rsidRPr="00C308A6">
        <w:rPr>
          <w:rFonts w:ascii="Times New Roman" w:eastAsia="DejaVu Sans" w:hAnsi="Times New Roman" w:cs="Times New Roman"/>
          <w:kern w:val="1"/>
          <w:sz w:val="26"/>
          <w:szCs w:val="26"/>
          <w:lang w:eastAsia="ar-SA"/>
        </w:rPr>
        <w:t xml:space="preserve"> в соответствии с требованиями статьи 9 Федерального Закона от 27.07.2006 № 152-ФЗ «О персональных данных»,</w:t>
      </w:r>
    </w:p>
    <w:p w:rsidR="00C308A6" w:rsidRPr="00C308A6" w:rsidRDefault="00C308A6" w:rsidP="00703622">
      <w:pPr>
        <w:widowControl w:val="0"/>
        <w:suppressAutoHyphens/>
        <w:spacing w:after="0" w:line="240" w:lineRule="auto"/>
        <w:ind w:firstLine="708"/>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да</w:t>
      </w:r>
      <w:r w:rsidR="00703622">
        <w:rPr>
          <w:rFonts w:ascii="Times New Roman" w:eastAsia="DejaVu Sans" w:hAnsi="Times New Roman" w:cs="Times New Roman"/>
          <w:kern w:val="1"/>
          <w:sz w:val="26"/>
          <w:szCs w:val="26"/>
          <w:lang w:eastAsia="ar-SA"/>
        </w:rPr>
        <w:t xml:space="preserve">ю свое согласие Администрации </w:t>
      </w:r>
      <w:proofErr w:type="spellStart"/>
      <w:r w:rsidR="00703622">
        <w:rPr>
          <w:rFonts w:ascii="Times New Roman" w:eastAsia="DejaVu Sans" w:hAnsi="Times New Roman" w:cs="Times New Roman"/>
          <w:kern w:val="1"/>
          <w:sz w:val="26"/>
          <w:szCs w:val="26"/>
          <w:lang w:eastAsia="ar-SA"/>
        </w:rPr>
        <w:t>Новосысоевского</w:t>
      </w:r>
      <w:proofErr w:type="spellEnd"/>
      <w:r w:rsidR="00703622">
        <w:rPr>
          <w:rFonts w:ascii="Times New Roman" w:eastAsia="DejaVu Sans" w:hAnsi="Times New Roman" w:cs="Times New Roman"/>
          <w:kern w:val="1"/>
          <w:sz w:val="26"/>
          <w:szCs w:val="26"/>
          <w:lang w:eastAsia="ar-SA"/>
        </w:rPr>
        <w:t xml:space="preserve"> сельского поселения</w:t>
      </w:r>
      <w:r w:rsidRPr="00C308A6">
        <w:rPr>
          <w:rFonts w:ascii="Times New Roman" w:eastAsia="DejaVu Sans" w:hAnsi="Times New Roman" w:cs="Times New Roman"/>
          <w:kern w:val="1"/>
          <w:sz w:val="26"/>
          <w:szCs w:val="26"/>
          <w:lang w:eastAsia="ar-SA"/>
        </w:rPr>
        <w:t xml:space="preserve"> (далее – Оператор), </w:t>
      </w:r>
      <w:r w:rsidR="00703622">
        <w:rPr>
          <w:rFonts w:ascii="Times New Roman" w:eastAsia="DejaVu Sans" w:hAnsi="Times New Roman" w:cs="Times New Roman"/>
          <w:kern w:val="1"/>
          <w:sz w:val="26"/>
          <w:szCs w:val="26"/>
          <w:lang w:eastAsia="ar-SA"/>
        </w:rPr>
        <w:t>расположенному по адресу: 692350</w:t>
      </w:r>
      <w:r w:rsidRPr="00C308A6">
        <w:rPr>
          <w:rFonts w:ascii="Times New Roman" w:eastAsia="DejaVu Sans" w:hAnsi="Times New Roman" w:cs="Times New Roman"/>
          <w:kern w:val="1"/>
          <w:sz w:val="26"/>
          <w:szCs w:val="26"/>
          <w:lang w:eastAsia="ar-SA"/>
        </w:rPr>
        <w:t xml:space="preserve">, Приморский край, </w:t>
      </w:r>
      <w:proofErr w:type="spellStart"/>
      <w:r w:rsidR="00703622">
        <w:rPr>
          <w:rFonts w:ascii="Times New Roman" w:eastAsia="DejaVu Sans" w:hAnsi="Times New Roman" w:cs="Times New Roman"/>
          <w:kern w:val="1"/>
          <w:sz w:val="26"/>
          <w:szCs w:val="26"/>
          <w:lang w:eastAsia="ar-SA"/>
        </w:rPr>
        <w:t>Яковлевский</w:t>
      </w:r>
      <w:proofErr w:type="spellEnd"/>
      <w:r w:rsidR="00703622">
        <w:rPr>
          <w:rFonts w:ascii="Times New Roman" w:eastAsia="DejaVu Sans" w:hAnsi="Times New Roman" w:cs="Times New Roman"/>
          <w:kern w:val="1"/>
          <w:sz w:val="26"/>
          <w:szCs w:val="26"/>
          <w:lang w:eastAsia="ar-SA"/>
        </w:rPr>
        <w:t xml:space="preserve"> район,  с. </w:t>
      </w:r>
      <w:proofErr w:type="spellStart"/>
      <w:r w:rsidR="00703622">
        <w:rPr>
          <w:rFonts w:ascii="Times New Roman" w:eastAsia="DejaVu Sans" w:hAnsi="Times New Roman" w:cs="Times New Roman"/>
          <w:kern w:val="1"/>
          <w:sz w:val="26"/>
          <w:szCs w:val="26"/>
          <w:lang w:eastAsia="ar-SA"/>
        </w:rPr>
        <w:t>Новосысоевка</w:t>
      </w:r>
      <w:proofErr w:type="spellEnd"/>
      <w:r w:rsidR="00703622">
        <w:rPr>
          <w:rFonts w:ascii="Times New Roman" w:eastAsia="DejaVu Sans" w:hAnsi="Times New Roman" w:cs="Times New Roman"/>
          <w:kern w:val="1"/>
          <w:sz w:val="26"/>
          <w:szCs w:val="26"/>
          <w:lang w:eastAsia="ar-SA"/>
        </w:rPr>
        <w:t xml:space="preserve">, ул. Кооперативная,20а </w:t>
      </w:r>
      <w:r w:rsidRPr="00C308A6">
        <w:rPr>
          <w:rFonts w:ascii="Times New Roman" w:eastAsia="DejaVu Sans" w:hAnsi="Times New Roman" w:cs="Times New Roman"/>
          <w:kern w:val="1"/>
          <w:sz w:val="26"/>
          <w:szCs w:val="26"/>
          <w:lang w:eastAsia="ar-SA"/>
        </w:rPr>
        <w:t>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фамилия, имя, отчество;</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год, месяц, дата и место рождения;</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адрес, телефон</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семейное, социальное, имущественное положение;</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образование;</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профессия;</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ИНН;</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паспортные данные;</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данные полиса медицинского страхования;</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данные страхового свидетельства обязательного пенсионного страхования;</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место работы;</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доходы, получаемые мной;</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состояние здоровья (данные медицинской карты работника);</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отношение к воинской обязанности, сведения о воинском учете;</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биометрические персональные данные: фотография</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с целью начисления и выплаты заработной платы; заключения трудовых и иных договоров; ведения личных карточек, личных дел; ведения кадровой документации; регистрации и обработки сведений о профессиональной служебной деятельности; проверки соблюдения ограничений и запретов, проверки достоверности представленных сведений о доходах, расходах, имуществе и обязательствах имущественного характера; предоставления сведений  в ПФ РФ, Межрайонную ИФНС России № 4 по Приморскому краю, военный комиссариат, кредитно-финансовые учреждения (банки).</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w:t>
      </w:r>
      <w:r w:rsidRPr="00C308A6">
        <w:rPr>
          <w:rFonts w:ascii="Times New Roman" w:eastAsia="DejaVu Sans" w:hAnsi="Times New Roman" w:cs="Times New Roman"/>
          <w:kern w:val="1"/>
          <w:sz w:val="26"/>
          <w:szCs w:val="26"/>
          <w:lang w:eastAsia="ar-SA"/>
        </w:rPr>
        <w:lastRenderedPageBreak/>
        <w:t xml:space="preserve">уточнение (обновление, изменение), использование, передачу, обезличивание, блокирование, уничтожение. Оператор вправе обрабатывать мои персональные данные посредством смешанного способа обработки, т.е. использование неавтоматизированного и автоматизированного способов обработки персональных данных, с передачей полученной информации по внутренней локальной сети, с передачей по сети Интернет, с соблюдением мер, обеспечивающих их защиту от несанкционированного доступа, при условии, что их прием и обработка будут осуществляется лицами, обязанными сохранять профессиональную тайну. </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Передача моих персональных данных иным лицам или иное их разглашение может осуществляться только с моего письменного согласия.</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Данное Согласие дано мной и действует в течение всего срока действия трудового договора и иных гражданских правоотношений.</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Данное Согласие может быть мной отозвано в любой момент по соглашению сторон.</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C308A6" w:rsidRPr="00C308A6" w:rsidRDefault="00C308A6" w:rsidP="00C308A6">
      <w:pPr>
        <w:widowControl w:val="0"/>
        <w:suppressAutoHyphens/>
        <w:spacing w:after="0" w:line="360" w:lineRule="auto"/>
        <w:jc w:val="both"/>
        <w:rPr>
          <w:rFonts w:ascii="Times New Roman" w:eastAsia="DejaVu Sans" w:hAnsi="Times New Roman" w:cs="Times New Roman"/>
          <w:kern w:val="1"/>
          <w:sz w:val="26"/>
          <w:szCs w:val="26"/>
          <w:lang w:eastAsia="ar-SA"/>
        </w:rPr>
      </w:pPr>
    </w:p>
    <w:p w:rsidR="00C308A6" w:rsidRPr="00C308A6" w:rsidRDefault="00C308A6" w:rsidP="00C308A6">
      <w:pPr>
        <w:widowControl w:val="0"/>
        <w:suppressAutoHyphens/>
        <w:spacing w:after="0" w:line="36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Дата </w:t>
      </w:r>
      <w:r w:rsidRPr="00C308A6">
        <w:rPr>
          <w:rFonts w:ascii="Times New Roman" w:eastAsia="DejaVu Sans" w:hAnsi="Times New Roman" w:cs="Times New Roman"/>
          <w:kern w:val="1"/>
          <w:sz w:val="26"/>
          <w:szCs w:val="26"/>
          <w:lang w:eastAsia="ar-SA"/>
        </w:rPr>
        <w:tab/>
        <w:t xml:space="preserve">_______________ </w:t>
      </w:r>
      <w:r w:rsidRPr="00C308A6">
        <w:rPr>
          <w:rFonts w:ascii="Times New Roman" w:eastAsia="DejaVu Sans" w:hAnsi="Times New Roman" w:cs="Times New Roman"/>
          <w:kern w:val="1"/>
          <w:sz w:val="26"/>
          <w:szCs w:val="26"/>
          <w:lang w:eastAsia="ar-SA"/>
        </w:rPr>
        <w:tab/>
      </w:r>
      <w:r w:rsidRPr="00C308A6">
        <w:rPr>
          <w:rFonts w:ascii="Times New Roman" w:eastAsia="DejaVu Sans" w:hAnsi="Times New Roman" w:cs="Times New Roman"/>
          <w:kern w:val="1"/>
          <w:sz w:val="26"/>
          <w:szCs w:val="26"/>
          <w:lang w:eastAsia="ar-SA"/>
        </w:rPr>
        <w:tab/>
      </w:r>
      <w:r w:rsidRPr="00C308A6">
        <w:rPr>
          <w:rFonts w:ascii="Times New Roman" w:eastAsia="DejaVu Sans" w:hAnsi="Times New Roman" w:cs="Times New Roman"/>
          <w:kern w:val="1"/>
          <w:sz w:val="26"/>
          <w:szCs w:val="26"/>
          <w:lang w:eastAsia="ar-SA"/>
        </w:rPr>
        <w:tab/>
        <w:t>Подпись</w:t>
      </w:r>
      <w:r w:rsidRPr="00C308A6">
        <w:rPr>
          <w:rFonts w:ascii="Times New Roman" w:eastAsia="DejaVu Sans" w:hAnsi="Times New Roman" w:cs="Times New Roman"/>
          <w:kern w:val="1"/>
          <w:sz w:val="26"/>
          <w:szCs w:val="26"/>
          <w:lang w:eastAsia="ar-SA"/>
        </w:rPr>
        <w:tab/>
      </w:r>
      <w:r w:rsidRPr="00C308A6">
        <w:rPr>
          <w:rFonts w:ascii="Times New Roman" w:eastAsia="DejaVu Sans" w:hAnsi="Times New Roman" w:cs="Times New Roman"/>
          <w:kern w:val="1"/>
          <w:sz w:val="26"/>
          <w:szCs w:val="26"/>
          <w:lang w:eastAsia="ar-SA"/>
        </w:rPr>
        <w:tab/>
        <w:t xml:space="preserve">       (_________________)</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417D9D"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Приложение </w:t>
      </w:r>
      <w:r w:rsidR="00C308A6" w:rsidRPr="00C308A6">
        <w:rPr>
          <w:rFonts w:ascii="Times New Roman" w:eastAsia="DejaVu Sans" w:hAnsi="Times New Roman" w:cs="Times New Roman"/>
          <w:color w:val="000000"/>
          <w:kern w:val="1"/>
          <w:sz w:val="26"/>
          <w:szCs w:val="26"/>
          <w:lang w:eastAsia="ar-SA"/>
        </w:rPr>
        <w:t xml:space="preserve"> 12</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417D9D" w:rsidRPr="00C308A6" w:rsidRDefault="00417D9D" w:rsidP="00417D9D">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постановлением Администрации</w:t>
      </w:r>
      <w:r w:rsidRPr="00417D9D">
        <w:rPr>
          <w:rFonts w:ascii="Times New Roman" w:eastAsia="DejaVu Sans" w:hAnsi="Times New Roman" w:cs="Times New Roman"/>
          <w:color w:val="000000"/>
          <w:kern w:val="1"/>
          <w:sz w:val="26"/>
          <w:szCs w:val="26"/>
          <w:lang w:eastAsia="ar-SA"/>
        </w:rPr>
        <w:t xml:space="preserve"> </w:t>
      </w:r>
      <w:proofErr w:type="spellStart"/>
      <w:r>
        <w:rPr>
          <w:rFonts w:ascii="Times New Roman" w:eastAsia="DejaVu Sans" w:hAnsi="Times New Roman" w:cs="Times New Roman"/>
          <w:color w:val="000000"/>
          <w:kern w:val="1"/>
          <w:sz w:val="26"/>
          <w:szCs w:val="26"/>
          <w:lang w:eastAsia="ar-SA"/>
        </w:rPr>
        <w:t>Новосысоевского</w:t>
      </w:r>
      <w:proofErr w:type="spellEnd"/>
      <w:r>
        <w:rPr>
          <w:rFonts w:ascii="Times New Roman" w:eastAsia="DejaVu Sans" w:hAnsi="Times New Roman" w:cs="Times New Roman"/>
          <w:color w:val="000000"/>
          <w:kern w:val="1"/>
          <w:sz w:val="26"/>
          <w:szCs w:val="26"/>
          <w:lang w:eastAsia="ar-SA"/>
        </w:rPr>
        <w:t xml:space="preserve"> сельского поселения</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4"/>
          <w:szCs w:val="24"/>
          <w:u w:val="single"/>
          <w:lang w:eastAsia="ar-SA"/>
        </w:rPr>
        <w:t xml:space="preserve">от  </w:t>
      </w:r>
      <w:r w:rsidR="00417D9D">
        <w:rPr>
          <w:rFonts w:ascii="Times New Roman" w:eastAsia="DejaVu Sans" w:hAnsi="Times New Roman" w:cs="Times New Roman"/>
          <w:color w:val="000000"/>
          <w:kern w:val="1"/>
          <w:sz w:val="24"/>
          <w:szCs w:val="24"/>
          <w:u w:val="single"/>
          <w:lang w:eastAsia="ar-SA"/>
        </w:rPr>
        <w:t>22.07.2016  № 127/1</w:t>
      </w:r>
    </w:p>
    <w:p w:rsidR="00C308A6" w:rsidRPr="00C308A6" w:rsidRDefault="00C308A6" w:rsidP="00C308A6">
      <w:pPr>
        <w:widowControl w:val="0"/>
        <w:suppressAutoHyphens/>
        <w:spacing w:after="0" w:line="240" w:lineRule="auto"/>
        <w:ind w:left="5580" w:right="32"/>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ТИПОВАЯ ФОРМА</w:t>
      </w: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lang w:eastAsia="ar-SA"/>
        </w:rPr>
      </w:pPr>
      <w:r w:rsidRPr="00C308A6">
        <w:rPr>
          <w:rFonts w:ascii="Times New Roman" w:eastAsia="DejaVu Sans" w:hAnsi="Times New Roman" w:cs="Times New Roman"/>
          <w:b/>
          <w:color w:val="000000"/>
          <w:kern w:val="1"/>
          <w:sz w:val="26"/>
          <w:szCs w:val="26"/>
          <w:lang w:eastAsia="ar-SA"/>
        </w:rPr>
        <w:t>разъяснения субъекту персональных данных юридических последствий отказа предоставить свои персональные данные</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Мне ________________________________________________________,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(фамилия, имя, отчество) </w:t>
      </w:r>
    </w:p>
    <w:p w:rsidR="00C308A6" w:rsidRPr="00C308A6" w:rsidRDefault="00C308A6" w:rsidP="00C308A6">
      <w:pPr>
        <w:widowControl w:val="0"/>
        <w:suppressAutoHyphens/>
        <w:spacing w:after="0" w:line="240" w:lineRule="auto"/>
        <w:ind w:firstLine="709"/>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color w:val="000000"/>
          <w:kern w:val="1"/>
          <w:sz w:val="26"/>
          <w:szCs w:val="26"/>
          <w:lang w:eastAsia="ar-SA"/>
        </w:rPr>
        <w:t>разъяснены юридические последствия отказа предоставить свои персональные данные оператору</w:t>
      </w:r>
      <w:r w:rsidR="00FB372F">
        <w:rPr>
          <w:rFonts w:ascii="Times New Roman" w:eastAsia="DejaVu Sans" w:hAnsi="Times New Roman" w:cs="Times New Roman"/>
          <w:i/>
          <w:color w:val="000000"/>
          <w:kern w:val="1"/>
          <w:sz w:val="26"/>
          <w:szCs w:val="26"/>
          <w:lang w:eastAsia="ar-SA"/>
        </w:rPr>
        <w:t xml:space="preserve">  Администрации </w:t>
      </w:r>
      <w:proofErr w:type="spellStart"/>
      <w:r w:rsidR="00FB372F">
        <w:rPr>
          <w:rFonts w:ascii="Times New Roman" w:eastAsia="DejaVu Sans" w:hAnsi="Times New Roman" w:cs="Times New Roman"/>
          <w:i/>
          <w:color w:val="000000"/>
          <w:kern w:val="1"/>
          <w:sz w:val="26"/>
          <w:szCs w:val="26"/>
          <w:lang w:eastAsia="ar-SA"/>
        </w:rPr>
        <w:t>Новосысоевского</w:t>
      </w:r>
      <w:proofErr w:type="spellEnd"/>
      <w:r w:rsidR="00D57DCD">
        <w:rPr>
          <w:rFonts w:ascii="Times New Roman" w:eastAsia="DejaVu Sans" w:hAnsi="Times New Roman" w:cs="Times New Roman"/>
          <w:i/>
          <w:color w:val="000000"/>
          <w:kern w:val="1"/>
          <w:sz w:val="26"/>
          <w:szCs w:val="26"/>
          <w:lang w:eastAsia="ar-SA"/>
        </w:rPr>
        <w:t xml:space="preserve"> сельского поселения</w:t>
      </w:r>
      <w:r w:rsidRPr="00C308A6">
        <w:rPr>
          <w:rFonts w:ascii="Times New Roman" w:eastAsia="DejaVu Sans" w:hAnsi="Times New Roman" w:cs="Times New Roman"/>
          <w:i/>
          <w:color w:val="000000"/>
          <w:kern w:val="1"/>
          <w:sz w:val="26"/>
          <w:szCs w:val="26"/>
          <w:lang w:eastAsia="ar-SA"/>
        </w:rPr>
        <w:t xml:space="preserve"> (далее – Оператор), расположенному по адресу:</w:t>
      </w:r>
      <w:r w:rsidR="00D57DCD" w:rsidRPr="00D57DCD">
        <w:rPr>
          <w:rFonts w:ascii="Times New Roman" w:eastAsia="DejaVu Sans" w:hAnsi="Times New Roman" w:cs="Times New Roman"/>
          <w:kern w:val="1"/>
          <w:sz w:val="26"/>
          <w:szCs w:val="26"/>
          <w:lang w:eastAsia="ar-SA"/>
        </w:rPr>
        <w:t xml:space="preserve"> </w:t>
      </w:r>
      <w:r w:rsidR="00D57DCD" w:rsidRPr="00C308A6">
        <w:rPr>
          <w:rFonts w:ascii="Times New Roman" w:eastAsia="DejaVu Sans" w:hAnsi="Times New Roman" w:cs="Times New Roman"/>
          <w:kern w:val="1"/>
          <w:sz w:val="26"/>
          <w:szCs w:val="26"/>
          <w:lang w:eastAsia="ar-SA"/>
        </w:rPr>
        <w:t xml:space="preserve">Приморский край, </w:t>
      </w:r>
      <w:proofErr w:type="spellStart"/>
      <w:r w:rsidR="00D57DCD">
        <w:rPr>
          <w:rFonts w:ascii="Times New Roman" w:eastAsia="DejaVu Sans" w:hAnsi="Times New Roman" w:cs="Times New Roman"/>
          <w:kern w:val="1"/>
          <w:sz w:val="26"/>
          <w:szCs w:val="26"/>
          <w:lang w:eastAsia="ar-SA"/>
        </w:rPr>
        <w:t>Яковлевский</w:t>
      </w:r>
      <w:proofErr w:type="spellEnd"/>
      <w:r w:rsidR="00D57DCD">
        <w:rPr>
          <w:rFonts w:ascii="Times New Roman" w:eastAsia="DejaVu Sans" w:hAnsi="Times New Roman" w:cs="Times New Roman"/>
          <w:kern w:val="1"/>
          <w:sz w:val="26"/>
          <w:szCs w:val="26"/>
          <w:lang w:eastAsia="ar-SA"/>
        </w:rPr>
        <w:t xml:space="preserve"> район,  с. </w:t>
      </w:r>
      <w:proofErr w:type="spellStart"/>
      <w:r w:rsidR="00D57DCD">
        <w:rPr>
          <w:rFonts w:ascii="Times New Roman" w:eastAsia="DejaVu Sans" w:hAnsi="Times New Roman" w:cs="Times New Roman"/>
          <w:kern w:val="1"/>
          <w:sz w:val="26"/>
          <w:szCs w:val="26"/>
          <w:lang w:eastAsia="ar-SA"/>
        </w:rPr>
        <w:t>Новосысоевка</w:t>
      </w:r>
      <w:proofErr w:type="spellEnd"/>
      <w:r w:rsidR="00D57DCD">
        <w:rPr>
          <w:rFonts w:ascii="Times New Roman" w:eastAsia="DejaVu Sans" w:hAnsi="Times New Roman" w:cs="Times New Roman"/>
          <w:kern w:val="1"/>
          <w:sz w:val="26"/>
          <w:szCs w:val="26"/>
          <w:lang w:eastAsia="ar-SA"/>
        </w:rPr>
        <w:t>, ул. Кооперативная,20а.</w:t>
      </w:r>
      <w:r w:rsidRPr="00C308A6">
        <w:rPr>
          <w:rFonts w:ascii="Times New Roman" w:eastAsia="DejaVu Sans" w:hAnsi="Times New Roman" w:cs="Times New Roman"/>
          <w:i/>
          <w:color w:val="000000"/>
          <w:kern w:val="1"/>
          <w:sz w:val="26"/>
          <w:szCs w:val="26"/>
          <w:lang w:eastAsia="ar-SA"/>
        </w:rPr>
        <w:t xml:space="preserve"> </w:t>
      </w:r>
      <w:r w:rsidRPr="00C308A6">
        <w:rPr>
          <w:rFonts w:ascii="Times New Roman" w:eastAsia="DejaVu Sans" w:hAnsi="Times New Roman" w:cs="Times New Roman"/>
          <w:kern w:val="1"/>
          <w:sz w:val="26"/>
          <w:szCs w:val="26"/>
          <w:lang w:eastAsia="ar-SA"/>
        </w:rPr>
        <w:t>Персональные данные  Ад</w:t>
      </w:r>
      <w:r w:rsidR="00D57DCD">
        <w:rPr>
          <w:rFonts w:ascii="Times New Roman" w:eastAsia="DejaVu Sans" w:hAnsi="Times New Roman" w:cs="Times New Roman"/>
          <w:kern w:val="1"/>
          <w:sz w:val="26"/>
          <w:szCs w:val="26"/>
          <w:lang w:eastAsia="ar-SA"/>
        </w:rPr>
        <w:t>министрацией поселения</w:t>
      </w:r>
      <w:r w:rsidRPr="00C308A6">
        <w:rPr>
          <w:rFonts w:ascii="Times New Roman" w:eastAsia="DejaVu Sans" w:hAnsi="Times New Roman" w:cs="Times New Roman"/>
          <w:kern w:val="1"/>
          <w:sz w:val="26"/>
          <w:szCs w:val="26"/>
          <w:lang w:eastAsia="ar-SA"/>
        </w:rPr>
        <w:t xml:space="preserve"> собираются и обрабатываются на основании следующих законодательных актов: </w:t>
      </w:r>
    </w:p>
    <w:p w:rsidR="00C308A6" w:rsidRPr="00C308A6" w:rsidRDefault="00C308A6" w:rsidP="00C308A6">
      <w:pPr>
        <w:widowControl w:val="0"/>
        <w:suppressAutoHyphens/>
        <w:spacing w:after="120" w:line="24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ab/>
        <w:t xml:space="preserve">- Трудового кодекса Российской Федерации; </w:t>
      </w:r>
    </w:p>
    <w:p w:rsidR="00C308A6" w:rsidRPr="00C308A6" w:rsidRDefault="00C308A6" w:rsidP="00C308A6">
      <w:pPr>
        <w:widowControl w:val="0"/>
        <w:suppressAutoHyphens/>
        <w:spacing w:after="120" w:line="24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ab/>
        <w:t xml:space="preserve">- Федерального закона от 02.03.2007 № 25-ФЗ "О муниципальной службе в Российской Федерации". </w:t>
      </w:r>
    </w:p>
    <w:p w:rsidR="00C308A6" w:rsidRPr="00C308A6" w:rsidRDefault="00C308A6" w:rsidP="00C308A6">
      <w:pPr>
        <w:widowControl w:val="0"/>
        <w:suppressAutoHyphens/>
        <w:spacing w:after="120" w:line="24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ab/>
        <w:t xml:space="preserve">- Федерального закона от 06.10.2003 № 131-ФЗ "Об общих принципах организации местного самоуправления в Российской Федерации". </w:t>
      </w:r>
    </w:p>
    <w:p w:rsidR="00C308A6" w:rsidRPr="00C308A6" w:rsidRDefault="00C308A6" w:rsidP="00C308A6">
      <w:pPr>
        <w:widowControl w:val="0"/>
        <w:suppressAutoHyphens/>
        <w:spacing w:after="120" w:line="240" w:lineRule="auto"/>
        <w:ind w:firstLine="708"/>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 xml:space="preserve">- Федерального закона от 02.05.2006 № 59-ФЗ «О порядке рассмотрения обращений граждан Российской Федерации»; </w:t>
      </w:r>
    </w:p>
    <w:p w:rsidR="00C308A6" w:rsidRPr="00C308A6" w:rsidRDefault="00C308A6" w:rsidP="00C308A6">
      <w:pPr>
        <w:widowControl w:val="0"/>
        <w:suppressAutoHyphens/>
        <w:spacing w:after="120" w:line="24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ab/>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308A6" w:rsidRPr="00C308A6" w:rsidRDefault="00C308A6" w:rsidP="00C308A6">
      <w:pPr>
        <w:widowControl w:val="0"/>
        <w:suppressAutoHyphens/>
        <w:spacing w:after="120" w:line="24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ab/>
        <w:t>- Федерального закона от 27.07.2010 № 210-ФЗ «Об организации предоставления государственных и муниципальных услуг».</w:t>
      </w:r>
    </w:p>
    <w:p w:rsidR="00C308A6" w:rsidRPr="00C308A6" w:rsidRDefault="00C308A6" w:rsidP="00C308A6">
      <w:pPr>
        <w:widowControl w:val="0"/>
        <w:suppressAutoHyphens/>
        <w:spacing w:after="120" w:line="24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ab/>
        <w:t xml:space="preserve">2. В случае отказа субъектом о предоставлении своих персональных данных при трудоустройстве с ним невозможно заключить Трудовой договор. </w:t>
      </w:r>
    </w:p>
    <w:p w:rsidR="00C308A6" w:rsidRPr="00C308A6" w:rsidRDefault="00C308A6" w:rsidP="00C308A6">
      <w:pPr>
        <w:widowControl w:val="0"/>
        <w:suppressAutoHyphens/>
        <w:spacing w:after="120" w:line="24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ab/>
        <w:t>3. В случае отзыва согласия на обработку персональных данных субъектом персональных данных состоящим в трудовых отношениях с   ад</w:t>
      </w:r>
      <w:r w:rsidR="00D57DCD">
        <w:rPr>
          <w:rFonts w:ascii="Times New Roman" w:eastAsia="DejaVu Sans" w:hAnsi="Times New Roman" w:cs="Times New Roman"/>
          <w:kern w:val="1"/>
          <w:sz w:val="26"/>
          <w:szCs w:val="26"/>
          <w:lang w:eastAsia="ar-SA"/>
        </w:rPr>
        <w:t xml:space="preserve">министрацией </w:t>
      </w:r>
      <w:proofErr w:type="spellStart"/>
      <w:r w:rsidR="00D57DCD">
        <w:rPr>
          <w:rFonts w:ascii="Times New Roman" w:eastAsia="DejaVu Sans" w:hAnsi="Times New Roman" w:cs="Times New Roman"/>
          <w:kern w:val="1"/>
          <w:sz w:val="26"/>
          <w:szCs w:val="26"/>
          <w:lang w:eastAsia="ar-SA"/>
        </w:rPr>
        <w:t>Новосысоевского</w:t>
      </w:r>
      <w:proofErr w:type="spellEnd"/>
      <w:r w:rsidR="00D57DCD">
        <w:rPr>
          <w:rFonts w:ascii="Times New Roman" w:eastAsia="DejaVu Sans" w:hAnsi="Times New Roman" w:cs="Times New Roman"/>
          <w:kern w:val="1"/>
          <w:sz w:val="26"/>
          <w:szCs w:val="26"/>
          <w:lang w:eastAsia="ar-SA"/>
        </w:rPr>
        <w:t xml:space="preserve"> сельского поселения</w:t>
      </w:r>
      <w:r w:rsidRPr="00C308A6">
        <w:rPr>
          <w:rFonts w:ascii="Times New Roman" w:eastAsia="DejaVu Sans" w:hAnsi="Times New Roman" w:cs="Times New Roman"/>
          <w:kern w:val="1"/>
          <w:sz w:val="26"/>
          <w:szCs w:val="26"/>
          <w:lang w:eastAsia="ar-SA"/>
        </w:rPr>
        <w:t xml:space="preserve"> Трудовой договор с ним подлежит расторжению. </w:t>
      </w:r>
    </w:p>
    <w:p w:rsidR="00C308A6" w:rsidRPr="00C308A6" w:rsidRDefault="00C308A6" w:rsidP="00C308A6">
      <w:pPr>
        <w:widowControl w:val="0"/>
        <w:suppressAutoHyphens/>
        <w:spacing w:after="120" w:line="24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ab/>
        <w:t xml:space="preserve">4. В случае отказа субъектом о предоставлении своих персональных данных при оформлении гражданско-правовых отношений, отношения оформлены не будут. </w:t>
      </w:r>
    </w:p>
    <w:p w:rsidR="00C308A6" w:rsidRPr="00C308A6" w:rsidRDefault="00C308A6" w:rsidP="00C308A6">
      <w:pPr>
        <w:widowControl w:val="0"/>
        <w:suppressAutoHyphens/>
        <w:spacing w:after="120" w:line="240" w:lineRule="auto"/>
        <w:jc w:val="both"/>
        <w:rPr>
          <w:rFonts w:ascii="Times New Roman" w:eastAsia="DejaVu Sans" w:hAnsi="Times New Roman" w:cs="Times New Roman"/>
          <w:kern w:val="1"/>
          <w:sz w:val="26"/>
          <w:szCs w:val="26"/>
          <w:lang w:eastAsia="ar-SA"/>
        </w:rPr>
      </w:pPr>
      <w:r w:rsidRPr="00C308A6">
        <w:rPr>
          <w:rFonts w:ascii="Times New Roman" w:eastAsia="DejaVu Sans" w:hAnsi="Times New Roman" w:cs="Times New Roman"/>
          <w:kern w:val="1"/>
          <w:sz w:val="26"/>
          <w:szCs w:val="26"/>
          <w:lang w:eastAsia="ar-SA"/>
        </w:rPr>
        <w:tab/>
        <w:t xml:space="preserve">5. В случае отзыва согласия на обработку персональных данных субъектом, уже состоящим в гражданско-правовых отношениях, отношения прекращаются.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____________20___г.                 ________  _________________</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 xml:space="preserve">                                                                  (подпись)         (расшифровка подписи) </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p>
    <w:p w:rsidR="00C308A6" w:rsidRPr="00C308A6" w:rsidRDefault="00D57DCD"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Приложение</w:t>
      </w:r>
      <w:r w:rsidR="00C308A6" w:rsidRPr="00C308A6">
        <w:rPr>
          <w:rFonts w:ascii="Times New Roman" w:eastAsia="DejaVu Sans" w:hAnsi="Times New Roman" w:cs="Times New Roman"/>
          <w:color w:val="000000"/>
          <w:kern w:val="1"/>
          <w:sz w:val="26"/>
          <w:szCs w:val="26"/>
          <w:lang w:eastAsia="ar-SA"/>
        </w:rPr>
        <w:t xml:space="preserve"> 13</w:t>
      </w:r>
    </w:p>
    <w:p w:rsidR="00C308A6" w:rsidRPr="00C308A6" w:rsidRDefault="00C308A6"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sidRPr="00C308A6">
        <w:rPr>
          <w:rFonts w:ascii="Times New Roman" w:eastAsia="DejaVu Sans" w:hAnsi="Times New Roman" w:cs="Times New Roman"/>
          <w:color w:val="000000"/>
          <w:kern w:val="1"/>
          <w:sz w:val="26"/>
          <w:szCs w:val="26"/>
          <w:lang w:eastAsia="ar-SA"/>
        </w:rPr>
        <w:t>УТВЕРЖДЕНО</w:t>
      </w:r>
    </w:p>
    <w:p w:rsidR="00C308A6" w:rsidRPr="00C308A6" w:rsidRDefault="00D57DCD" w:rsidP="00C308A6">
      <w:pPr>
        <w:widowControl w:val="0"/>
        <w:suppressAutoHyphens/>
        <w:spacing w:after="0" w:line="240" w:lineRule="auto"/>
        <w:ind w:left="5580" w:right="32"/>
        <w:jc w:val="right"/>
        <w:rPr>
          <w:rFonts w:ascii="Times New Roman" w:eastAsia="DejaVu Sans" w:hAnsi="Times New Roman" w:cs="Times New Roman"/>
          <w:color w:val="000000"/>
          <w:kern w:val="1"/>
          <w:sz w:val="26"/>
          <w:szCs w:val="26"/>
          <w:lang w:eastAsia="ar-SA"/>
        </w:rPr>
      </w:pPr>
      <w:r>
        <w:rPr>
          <w:rFonts w:ascii="Times New Roman" w:eastAsia="DejaVu Sans" w:hAnsi="Times New Roman" w:cs="Times New Roman"/>
          <w:color w:val="000000"/>
          <w:kern w:val="1"/>
          <w:sz w:val="26"/>
          <w:szCs w:val="26"/>
          <w:lang w:eastAsia="ar-SA"/>
        </w:rPr>
        <w:t xml:space="preserve">постановлением Администрации </w:t>
      </w:r>
      <w:proofErr w:type="spellStart"/>
      <w:r>
        <w:rPr>
          <w:rFonts w:ascii="Times New Roman" w:eastAsia="DejaVu Sans" w:hAnsi="Times New Roman" w:cs="Times New Roman"/>
          <w:color w:val="000000"/>
          <w:kern w:val="1"/>
          <w:sz w:val="26"/>
          <w:szCs w:val="26"/>
          <w:lang w:eastAsia="ar-SA"/>
        </w:rPr>
        <w:t>Новосысоевского</w:t>
      </w:r>
      <w:proofErr w:type="spellEnd"/>
      <w:r>
        <w:rPr>
          <w:rFonts w:ascii="Times New Roman" w:eastAsia="DejaVu Sans" w:hAnsi="Times New Roman" w:cs="Times New Roman"/>
          <w:color w:val="000000"/>
          <w:kern w:val="1"/>
          <w:sz w:val="26"/>
          <w:szCs w:val="26"/>
          <w:lang w:eastAsia="ar-SA"/>
        </w:rPr>
        <w:t xml:space="preserve"> сельского поселения</w:t>
      </w:r>
    </w:p>
    <w:p w:rsidR="00C308A6" w:rsidRPr="00C308A6" w:rsidRDefault="00C308A6" w:rsidP="00C308A6">
      <w:pPr>
        <w:widowControl w:val="0"/>
        <w:suppressAutoHyphens/>
        <w:spacing w:after="0" w:line="240" w:lineRule="auto"/>
        <w:jc w:val="right"/>
        <w:rPr>
          <w:rFonts w:ascii="Times New Roman" w:eastAsia="DejaVu Sans" w:hAnsi="Times New Roman" w:cs="Times New Roman"/>
          <w:color w:val="000000"/>
          <w:kern w:val="1"/>
          <w:sz w:val="24"/>
          <w:szCs w:val="24"/>
          <w:u w:val="single"/>
          <w:lang w:eastAsia="ar-SA"/>
        </w:rPr>
      </w:pPr>
      <w:r w:rsidRPr="00C308A6">
        <w:rPr>
          <w:rFonts w:ascii="Times New Roman" w:eastAsia="DejaVu Sans" w:hAnsi="Times New Roman" w:cs="Times New Roman"/>
          <w:color w:val="000000"/>
          <w:kern w:val="1"/>
          <w:sz w:val="24"/>
          <w:szCs w:val="24"/>
          <w:u w:val="single"/>
          <w:lang w:eastAsia="ar-SA"/>
        </w:rPr>
        <w:t>от  _</w:t>
      </w:r>
      <w:r w:rsidR="00D57DCD">
        <w:rPr>
          <w:rFonts w:ascii="Times New Roman" w:eastAsia="DejaVu Sans" w:hAnsi="Times New Roman" w:cs="Times New Roman"/>
          <w:color w:val="000000"/>
          <w:kern w:val="1"/>
          <w:sz w:val="24"/>
          <w:szCs w:val="24"/>
          <w:u w:val="single"/>
          <w:lang w:eastAsia="ar-SA"/>
        </w:rPr>
        <w:t>22.07.2016</w:t>
      </w:r>
      <w:r w:rsidRPr="00C308A6">
        <w:rPr>
          <w:rFonts w:ascii="Times New Roman" w:eastAsia="DejaVu Sans" w:hAnsi="Times New Roman" w:cs="Times New Roman"/>
          <w:color w:val="000000"/>
          <w:kern w:val="1"/>
          <w:sz w:val="24"/>
          <w:szCs w:val="24"/>
          <w:u w:val="single"/>
          <w:lang w:eastAsia="ar-SA"/>
        </w:rPr>
        <w:t>__  № _</w:t>
      </w:r>
      <w:r w:rsidR="00D57DCD">
        <w:rPr>
          <w:rFonts w:ascii="Times New Roman" w:eastAsia="DejaVu Sans" w:hAnsi="Times New Roman" w:cs="Times New Roman"/>
          <w:color w:val="000000"/>
          <w:kern w:val="1"/>
          <w:sz w:val="24"/>
          <w:szCs w:val="24"/>
          <w:u w:val="single"/>
          <w:lang w:eastAsia="ar-SA"/>
        </w:rPr>
        <w:t>127/1_</w:t>
      </w:r>
    </w:p>
    <w:p w:rsidR="00C308A6" w:rsidRPr="00C308A6" w:rsidRDefault="00C308A6" w:rsidP="00C308A6">
      <w:pPr>
        <w:widowControl w:val="0"/>
        <w:suppressAutoHyphens/>
        <w:spacing w:after="0" w:line="240" w:lineRule="auto"/>
        <w:jc w:val="right"/>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shd w:val="clear" w:color="auto" w:fill="FFFFFF"/>
          <w:lang w:eastAsia="ar-SA"/>
        </w:rPr>
      </w:pPr>
      <w:r w:rsidRPr="00C308A6">
        <w:rPr>
          <w:rFonts w:ascii="Times New Roman" w:eastAsia="DejaVu Sans" w:hAnsi="Times New Roman" w:cs="Times New Roman"/>
          <w:b/>
          <w:color w:val="000000"/>
          <w:kern w:val="1"/>
          <w:sz w:val="26"/>
          <w:szCs w:val="26"/>
          <w:lang w:eastAsia="ar-SA"/>
        </w:rPr>
        <w:t>П</w:t>
      </w:r>
      <w:r w:rsidRPr="00C308A6">
        <w:rPr>
          <w:rFonts w:ascii="Times New Roman" w:eastAsia="DejaVu Sans" w:hAnsi="Times New Roman" w:cs="Times New Roman"/>
          <w:b/>
          <w:color w:val="000000"/>
          <w:kern w:val="1"/>
          <w:sz w:val="26"/>
          <w:szCs w:val="26"/>
          <w:shd w:val="clear" w:color="auto" w:fill="FFFFFF"/>
          <w:lang w:eastAsia="ar-SA"/>
        </w:rPr>
        <w:t>ОРЯДОК</w:t>
      </w:r>
    </w:p>
    <w:p w:rsidR="00C308A6" w:rsidRPr="00C308A6" w:rsidRDefault="00C308A6" w:rsidP="00C308A6">
      <w:pPr>
        <w:widowControl w:val="0"/>
        <w:suppressAutoHyphens/>
        <w:spacing w:after="0" w:line="240" w:lineRule="auto"/>
        <w:jc w:val="center"/>
        <w:rPr>
          <w:rFonts w:ascii="Times New Roman" w:eastAsia="DejaVu Sans" w:hAnsi="Times New Roman" w:cs="Times New Roman"/>
          <w:b/>
          <w:color w:val="000000"/>
          <w:kern w:val="1"/>
          <w:sz w:val="26"/>
          <w:szCs w:val="26"/>
          <w:shd w:val="clear" w:color="auto" w:fill="FFFFFF"/>
          <w:lang w:eastAsia="ar-SA"/>
        </w:rPr>
      </w:pPr>
      <w:r w:rsidRPr="00C308A6">
        <w:rPr>
          <w:rFonts w:ascii="Times New Roman" w:eastAsia="DejaVu Sans" w:hAnsi="Times New Roman" w:cs="Times New Roman"/>
          <w:b/>
          <w:color w:val="000000"/>
          <w:kern w:val="1"/>
          <w:sz w:val="26"/>
          <w:szCs w:val="26"/>
          <w:shd w:val="clear" w:color="auto" w:fill="FFFFFF"/>
          <w:lang w:eastAsia="ar-SA"/>
        </w:rPr>
        <w:t xml:space="preserve">доступа  муниципальных служащих (работников)   Администрации </w:t>
      </w:r>
      <w:proofErr w:type="spellStart"/>
      <w:r w:rsidRPr="00C308A6">
        <w:rPr>
          <w:rFonts w:ascii="Times New Roman" w:eastAsia="DejaVu Sans" w:hAnsi="Times New Roman" w:cs="Times New Roman"/>
          <w:b/>
          <w:color w:val="000000"/>
          <w:kern w:val="1"/>
          <w:sz w:val="26"/>
          <w:szCs w:val="26"/>
          <w:shd w:val="clear" w:color="auto" w:fill="FFFFFF"/>
          <w:lang w:eastAsia="ar-SA"/>
        </w:rPr>
        <w:t>Яковлевского</w:t>
      </w:r>
      <w:proofErr w:type="spellEnd"/>
      <w:r w:rsidRPr="00C308A6">
        <w:rPr>
          <w:rFonts w:ascii="Times New Roman" w:eastAsia="DejaVu Sans" w:hAnsi="Times New Roman" w:cs="Times New Roman"/>
          <w:b/>
          <w:color w:val="000000"/>
          <w:kern w:val="1"/>
          <w:sz w:val="26"/>
          <w:szCs w:val="26"/>
          <w:shd w:val="clear" w:color="auto" w:fill="FFFFFF"/>
          <w:lang w:eastAsia="ar-SA"/>
        </w:rPr>
        <w:t xml:space="preserve"> муниципального района в помещения, в которых ведется обработка персональных данных</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b/>
          <w:color w:val="000000"/>
          <w:kern w:val="1"/>
          <w:sz w:val="26"/>
          <w:szCs w:val="26"/>
          <w:shd w:val="clear" w:color="auto" w:fill="FFFFFF"/>
          <w:lang w:eastAsia="ar-SA"/>
        </w:rPr>
      </w:pP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1. Настоящий Порядок доступа сотрудников адми</w:t>
      </w:r>
      <w:r w:rsidR="002F7024">
        <w:rPr>
          <w:rFonts w:ascii="Times New Roman" w:eastAsia="DejaVu Sans" w:hAnsi="Times New Roman" w:cs="Times New Roman"/>
          <w:color w:val="000000"/>
          <w:kern w:val="1"/>
          <w:sz w:val="26"/>
          <w:szCs w:val="26"/>
          <w:shd w:val="clear" w:color="auto" w:fill="FFFFFF"/>
          <w:lang w:eastAsia="ar-SA"/>
        </w:rPr>
        <w:t xml:space="preserve">нистрации </w:t>
      </w:r>
      <w:proofErr w:type="spellStart"/>
      <w:r w:rsidR="002F7024">
        <w:rPr>
          <w:rFonts w:ascii="Times New Roman" w:eastAsia="DejaVu Sans" w:hAnsi="Times New Roman" w:cs="Times New Roman"/>
          <w:color w:val="000000"/>
          <w:kern w:val="1"/>
          <w:sz w:val="26"/>
          <w:szCs w:val="26"/>
          <w:shd w:val="clear" w:color="auto" w:fill="FFFFFF"/>
          <w:lang w:eastAsia="ar-SA"/>
        </w:rPr>
        <w:t>Новосысоевского</w:t>
      </w:r>
      <w:proofErr w:type="spellEnd"/>
      <w:r w:rsidR="002F7024">
        <w:rPr>
          <w:rFonts w:ascii="Times New Roman" w:eastAsia="DejaVu Sans" w:hAnsi="Times New Roman" w:cs="Times New Roman"/>
          <w:color w:val="000000"/>
          <w:kern w:val="1"/>
          <w:sz w:val="26"/>
          <w:szCs w:val="26"/>
          <w:shd w:val="clear" w:color="auto" w:fill="FFFFFF"/>
          <w:lang w:eastAsia="ar-SA"/>
        </w:rPr>
        <w:t xml:space="preserve"> сельского поселения  (далее – администрация поселения</w:t>
      </w:r>
      <w:r w:rsidRPr="00C308A6">
        <w:rPr>
          <w:rFonts w:ascii="Times New Roman" w:eastAsia="DejaVu Sans" w:hAnsi="Times New Roman" w:cs="Times New Roman"/>
          <w:color w:val="000000"/>
          <w:kern w:val="1"/>
          <w:sz w:val="26"/>
          <w:szCs w:val="26"/>
          <w:shd w:val="clear" w:color="auto" w:fill="FFFFFF"/>
          <w:lang w:eastAsia="ar-SA"/>
        </w:rPr>
        <w:t xml:space="preserve">) в помещения, в которых ведется обработка персональных данных (далее – настоящий Порядок) разработан в соответствии с Федеральным законом от 27 июля </w:t>
      </w:r>
      <w:smartTag w:uri="urn:schemas-microsoft-com:office:smarttags" w:element="metricconverter">
        <w:smartTagPr>
          <w:attr w:name="ProductID" w:val="2006 г"/>
        </w:smartTagPr>
        <w:r w:rsidRPr="00C308A6">
          <w:rPr>
            <w:rFonts w:ascii="Times New Roman" w:eastAsia="DejaVu Sans" w:hAnsi="Times New Roman" w:cs="Times New Roman"/>
            <w:color w:val="000000"/>
            <w:kern w:val="1"/>
            <w:sz w:val="26"/>
            <w:szCs w:val="26"/>
            <w:shd w:val="clear" w:color="auto" w:fill="FFFFFF"/>
            <w:lang w:eastAsia="ar-SA"/>
          </w:rPr>
          <w:t>2006 г</w:t>
        </w:r>
      </w:smartTag>
      <w:r w:rsidRPr="00C308A6">
        <w:rPr>
          <w:rFonts w:ascii="Times New Roman" w:eastAsia="DejaVu Sans" w:hAnsi="Times New Roman" w:cs="Times New Roman"/>
          <w:color w:val="000000"/>
          <w:kern w:val="1"/>
          <w:sz w:val="26"/>
          <w:szCs w:val="26"/>
          <w:shd w:val="clear" w:color="auto" w:fill="FFFFFF"/>
          <w:lang w:eastAsia="ar-SA"/>
        </w:rPr>
        <w:t xml:space="preserve">. № 152 ФЗ «О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C308A6">
          <w:rPr>
            <w:rFonts w:ascii="Times New Roman" w:eastAsia="DejaVu Sans" w:hAnsi="Times New Roman" w:cs="Times New Roman"/>
            <w:color w:val="000000"/>
            <w:kern w:val="1"/>
            <w:sz w:val="26"/>
            <w:szCs w:val="26"/>
            <w:shd w:val="clear" w:color="auto" w:fill="FFFFFF"/>
            <w:lang w:eastAsia="ar-SA"/>
          </w:rPr>
          <w:t>2008 г</w:t>
        </w:r>
      </w:smartTag>
      <w:r w:rsidRPr="00C308A6">
        <w:rPr>
          <w:rFonts w:ascii="Times New Roman" w:eastAsia="DejaVu Sans" w:hAnsi="Times New Roman" w:cs="Times New Roman"/>
          <w:color w:val="000000"/>
          <w:kern w:val="1"/>
          <w:sz w:val="26"/>
          <w:szCs w:val="26"/>
          <w:shd w:val="clear" w:color="auto" w:fill="FFFFFF"/>
          <w:lang w:eastAsia="ar-SA"/>
        </w:rPr>
        <w:t xml:space="preserve">.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w:t>
      </w:r>
      <w:smartTag w:uri="urn:schemas-microsoft-com:office:smarttags" w:element="metricconverter">
        <w:smartTagPr>
          <w:attr w:name="ProductID" w:val="2012 г"/>
        </w:smartTagPr>
        <w:r w:rsidRPr="00C308A6">
          <w:rPr>
            <w:rFonts w:ascii="Times New Roman" w:eastAsia="DejaVu Sans" w:hAnsi="Times New Roman" w:cs="Times New Roman"/>
            <w:color w:val="000000"/>
            <w:kern w:val="1"/>
            <w:sz w:val="26"/>
            <w:szCs w:val="26"/>
            <w:shd w:val="clear" w:color="auto" w:fill="FFFFFF"/>
            <w:lang w:eastAsia="ar-SA"/>
          </w:rPr>
          <w:t>2012 г</w:t>
        </w:r>
      </w:smartTag>
      <w:r w:rsidRPr="00C308A6">
        <w:rPr>
          <w:rFonts w:ascii="Times New Roman" w:eastAsia="DejaVu Sans" w:hAnsi="Times New Roman" w:cs="Times New Roman"/>
          <w:color w:val="000000"/>
          <w:kern w:val="1"/>
          <w:sz w:val="26"/>
          <w:szCs w:val="26"/>
          <w:shd w:val="clear" w:color="auto" w:fill="FFFFFF"/>
          <w:lang w:eastAsia="ar-SA"/>
        </w:rPr>
        <w:t>.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2. Все меры обеспечения безопасности информационной системы Администрации подразделяются на:</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правовые (законодательные);</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морально-этические;</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технологические;</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организационные (административные);</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физические;</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технические (аппаратурные и программные).</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1) Законодательные (правовые) меры защиты</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К правовым мерам защиты относятся действующие в Российской Федерации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информационной системы Администрации.</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2) Морально-этические меры защиты</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xml:space="preserve">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Администрации в целом. Морально-этические нормы бывают как неписаные, так и писаные, то есть оформленные в </w:t>
      </w:r>
      <w:r w:rsidRPr="00C308A6">
        <w:rPr>
          <w:rFonts w:ascii="Times New Roman" w:eastAsia="DejaVu Sans" w:hAnsi="Times New Roman" w:cs="Times New Roman"/>
          <w:color w:val="000000"/>
          <w:kern w:val="1"/>
          <w:sz w:val="26"/>
          <w:szCs w:val="26"/>
          <w:shd w:val="clear" w:color="auto" w:fill="FFFFFF"/>
          <w:lang w:eastAsia="ar-SA"/>
        </w:rPr>
        <w:lastRenderedPageBreak/>
        <w:t>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3) Технологические меры защиты</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4)  Организационные (административные) меры защиты</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Персональные данные относятся к конфиденциальной информации. Сотрудники ад</w:t>
      </w:r>
      <w:r w:rsidR="002F7024">
        <w:rPr>
          <w:rFonts w:ascii="Times New Roman" w:eastAsia="DejaVu Sans" w:hAnsi="Times New Roman" w:cs="Times New Roman"/>
          <w:color w:val="000000"/>
          <w:kern w:val="1"/>
          <w:sz w:val="26"/>
          <w:szCs w:val="26"/>
          <w:shd w:val="clear" w:color="auto" w:fill="FFFFFF"/>
          <w:lang w:eastAsia="ar-SA"/>
        </w:rPr>
        <w:t>министрации поселения</w:t>
      </w:r>
      <w:r w:rsidRPr="00C308A6">
        <w:rPr>
          <w:rFonts w:ascii="Times New Roman" w:eastAsia="DejaVu Sans" w:hAnsi="Times New Roman" w:cs="Times New Roman"/>
          <w:color w:val="000000"/>
          <w:kern w:val="1"/>
          <w:sz w:val="26"/>
          <w:szCs w:val="26"/>
          <w:shd w:val="clear" w:color="auto" w:fill="FFFFFF"/>
          <w:lang w:eastAsia="ar-SA"/>
        </w:rPr>
        <w:t xml:space="preserve">,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3.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4.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xml:space="preserve">5.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xml:space="preserve">6. Размещение информационных систем, в которых обрабатываются персональные данные, осуществляется в помещениях ограниченного доступа.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xml:space="preserve">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t xml:space="preserve">7.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w:t>
      </w:r>
      <w:r w:rsidR="002F7024">
        <w:rPr>
          <w:rFonts w:ascii="Times New Roman" w:eastAsia="DejaVu Sans" w:hAnsi="Times New Roman" w:cs="Times New Roman"/>
          <w:color w:val="000000"/>
          <w:kern w:val="1"/>
          <w:sz w:val="26"/>
          <w:szCs w:val="26"/>
          <w:shd w:val="clear" w:color="auto" w:fill="FFFFFF"/>
          <w:lang w:eastAsia="ar-SA"/>
        </w:rPr>
        <w:t>сотрудники администрации поселения</w:t>
      </w:r>
      <w:r w:rsidRPr="00C308A6">
        <w:rPr>
          <w:rFonts w:ascii="Times New Roman" w:eastAsia="DejaVu Sans" w:hAnsi="Times New Roman" w:cs="Times New Roman"/>
          <w:color w:val="000000"/>
          <w:kern w:val="1"/>
          <w:sz w:val="26"/>
          <w:szCs w:val="26"/>
          <w:shd w:val="clear" w:color="auto" w:fill="FFFFFF"/>
          <w:lang w:eastAsia="ar-SA"/>
        </w:rPr>
        <w:t>, уполномоченные на обработку персональных данных нормат</w:t>
      </w:r>
      <w:r w:rsidR="002F7024">
        <w:rPr>
          <w:rFonts w:ascii="Times New Roman" w:eastAsia="DejaVu Sans" w:hAnsi="Times New Roman" w:cs="Times New Roman"/>
          <w:color w:val="000000"/>
          <w:kern w:val="1"/>
          <w:sz w:val="26"/>
          <w:szCs w:val="26"/>
          <w:shd w:val="clear" w:color="auto" w:fill="FFFFFF"/>
          <w:lang w:eastAsia="ar-SA"/>
        </w:rPr>
        <w:t>ивным актом администрации поселения</w:t>
      </w:r>
      <w:r w:rsidRPr="00C308A6">
        <w:rPr>
          <w:rFonts w:ascii="Times New Roman" w:eastAsia="DejaVu Sans" w:hAnsi="Times New Roman" w:cs="Times New Roman"/>
          <w:color w:val="000000"/>
          <w:kern w:val="1"/>
          <w:sz w:val="26"/>
          <w:szCs w:val="26"/>
          <w:shd w:val="clear" w:color="auto" w:fill="FFFFFF"/>
          <w:lang w:eastAsia="ar-SA"/>
        </w:rPr>
        <w:t xml:space="preserve">. </w:t>
      </w:r>
    </w:p>
    <w:p w:rsidR="00C308A6" w:rsidRPr="00C308A6" w:rsidRDefault="00FA76D4"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Pr>
          <w:rFonts w:ascii="Times New Roman" w:eastAsia="DejaVu Sans" w:hAnsi="Times New Roman" w:cs="Times New Roman"/>
          <w:color w:val="000000"/>
          <w:kern w:val="1"/>
          <w:sz w:val="26"/>
          <w:szCs w:val="26"/>
          <w:shd w:val="clear" w:color="auto" w:fill="FFFFFF"/>
          <w:lang w:eastAsia="ar-SA"/>
        </w:rPr>
        <w:t>8. Ответственным</w:t>
      </w:r>
      <w:r w:rsidR="00C308A6" w:rsidRPr="00C308A6">
        <w:rPr>
          <w:rFonts w:ascii="Times New Roman" w:eastAsia="DejaVu Sans" w:hAnsi="Times New Roman" w:cs="Times New Roman"/>
          <w:color w:val="000000"/>
          <w:kern w:val="1"/>
          <w:sz w:val="26"/>
          <w:szCs w:val="26"/>
          <w:shd w:val="clear" w:color="auto" w:fill="FFFFFF"/>
          <w:lang w:eastAsia="ar-SA"/>
        </w:rPr>
        <w:t xml:space="preserve"> за организацию доступа </w:t>
      </w:r>
      <w:r>
        <w:rPr>
          <w:rFonts w:ascii="Times New Roman" w:eastAsia="DejaVu Sans" w:hAnsi="Times New Roman" w:cs="Times New Roman"/>
          <w:color w:val="000000"/>
          <w:kern w:val="1"/>
          <w:sz w:val="26"/>
          <w:szCs w:val="26"/>
          <w:shd w:val="clear" w:color="auto" w:fill="FFFFFF"/>
          <w:lang w:eastAsia="ar-SA"/>
        </w:rPr>
        <w:t>в помещения администрации поселения</w:t>
      </w:r>
      <w:r w:rsidR="00C308A6" w:rsidRPr="00C308A6">
        <w:rPr>
          <w:rFonts w:ascii="Times New Roman" w:eastAsia="DejaVu Sans" w:hAnsi="Times New Roman" w:cs="Times New Roman"/>
          <w:color w:val="000000"/>
          <w:kern w:val="1"/>
          <w:sz w:val="26"/>
          <w:szCs w:val="26"/>
          <w:shd w:val="clear" w:color="auto" w:fill="FFFFFF"/>
          <w:lang w:eastAsia="ar-SA"/>
        </w:rPr>
        <w:t>, в которых ведется обработка</w:t>
      </w:r>
      <w:r>
        <w:rPr>
          <w:rFonts w:ascii="Times New Roman" w:eastAsia="DejaVu Sans" w:hAnsi="Times New Roman" w:cs="Times New Roman"/>
          <w:color w:val="000000"/>
          <w:kern w:val="1"/>
          <w:sz w:val="26"/>
          <w:szCs w:val="26"/>
          <w:shd w:val="clear" w:color="auto" w:fill="FFFFFF"/>
          <w:lang w:eastAsia="ar-SA"/>
        </w:rPr>
        <w:t xml:space="preserve"> персональных данных, являются специалисты  администрации поселения</w:t>
      </w:r>
      <w:r w:rsidR="00C308A6" w:rsidRPr="00C308A6">
        <w:rPr>
          <w:rFonts w:ascii="Times New Roman" w:eastAsia="DejaVu Sans" w:hAnsi="Times New Roman" w:cs="Times New Roman"/>
          <w:color w:val="000000"/>
          <w:kern w:val="1"/>
          <w:sz w:val="26"/>
          <w:szCs w:val="26"/>
          <w:shd w:val="clear" w:color="auto" w:fill="FFFFFF"/>
          <w:lang w:eastAsia="ar-SA"/>
        </w:rPr>
        <w:t xml:space="preserve">.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sidRPr="00C308A6">
        <w:rPr>
          <w:rFonts w:ascii="Times New Roman" w:eastAsia="DejaVu Sans" w:hAnsi="Times New Roman" w:cs="Times New Roman"/>
          <w:color w:val="000000"/>
          <w:kern w:val="1"/>
          <w:sz w:val="26"/>
          <w:szCs w:val="26"/>
          <w:shd w:val="clear" w:color="auto" w:fill="FFFFFF"/>
          <w:lang w:eastAsia="ar-SA"/>
        </w:rPr>
        <w:lastRenderedPageBreak/>
        <w:t>9. Нахождение лиц в</w:t>
      </w:r>
      <w:r w:rsidR="00FA76D4">
        <w:rPr>
          <w:rFonts w:ascii="Times New Roman" w:eastAsia="DejaVu Sans" w:hAnsi="Times New Roman" w:cs="Times New Roman"/>
          <w:color w:val="000000"/>
          <w:kern w:val="1"/>
          <w:sz w:val="26"/>
          <w:szCs w:val="26"/>
          <w:shd w:val="clear" w:color="auto" w:fill="FFFFFF"/>
          <w:lang w:eastAsia="ar-SA"/>
        </w:rPr>
        <w:t xml:space="preserve"> помещениях администрации поселения, не являю</w:t>
      </w:r>
      <w:r w:rsidRPr="00C308A6">
        <w:rPr>
          <w:rFonts w:ascii="Times New Roman" w:eastAsia="DejaVu Sans" w:hAnsi="Times New Roman" w:cs="Times New Roman"/>
          <w:color w:val="000000"/>
          <w:kern w:val="1"/>
          <w:sz w:val="26"/>
          <w:szCs w:val="26"/>
          <w:shd w:val="clear" w:color="auto" w:fill="FFFFFF"/>
          <w:lang w:eastAsia="ar-SA"/>
        </w:rPr>
        <w:t>щихся уполномоченными лицами на обработку персональных данных, возможно только в сопровождении уполномоченного сотрудника администрац</w:t>
      </w:r>
      <w:r w:rsidR="00FA76D4">
        <w:rPr>
          <w:rFonts w:ascii="Times New Roman" w:eastAsia="DejaVu Sans" w:hAnsi="Times New Roman" w:cs="Times New Roman"/>
          <w:color w:val="000000"/>
          <w:kern w:val="1"/>
          <w:sz w:val="26"/>
          <w:szCs w:val="26"/>
          <w:shd w:val="clear" w:color="auto" w:fill="FFFFFF"/>
          <w:lang w:eastAsia="ar-SA"/>
        </w:rPr>
        <w:t>ии поселения</w:t>
      </w:r>
      <w:r w:rsidRPr="00C308A6">
        <w:rPr>
          <w:rFonts w:ascii="Times New Roman" w:eastAsia="DejaVu Sans" w:hAnsi="Times New Roman" w:cs="Times New Roman"/>
          <w:color w:val="000000"/>
          <w:kern w:val="1"/>
          <w:sz w:val="26"/>
          <w:szCs w:val="26"/>
          <w:shd w:val="clear" w:color="auto" w:fill="FFFFFF"/>
          <w:lang w:eastAsia="ar-SA"/>
        </w:rPr>
        <w:t xml:space="preserve"> на время, ограниченное необходимостью решения вопросов, связанных с исполнением муниципальных функций и (или) осуществлением полномочий в рамках договоров, за</w:t>
      </w:r>
      <w:r w:rsidR="00FA76D4">
        <w:rPr>
          <w:rFonts w:ascii="Times New Roman" w:eastAsia="DejaVu Sans" w:hAnsi="Times New Roman" w:cs="Times New Roman"/>
          <w:color w:val="000000"/>
          <w:kern w:val="1"/>
          <w:sz w:val="26"/>
          <w:szCs w:val="26"/>
          <w:shd w:val="clear" w:color="auto" w:fill="FFFFFF"/>
          <w:lang w:eastAsia="ar-SA"/>
        </w:rPr>
        <w:t>ключенных с администрации поселения</w:t>
      </w:r>
      <w:r w:rsidRPr="00C308A6">
        <w:rPr>
          <w:rFonts w:ascii="Times New Roman" w:eastAsia="DejaVu Sans" w:hAnsi="Times New Roman" w:cs="Times New Roman"/>
          <w:color w:val="000000"/>
          <w:kern w:val="1"/>
          <w:sz w:val="26"/>
          <w:szCs w:val="26"/>
          <w:shd w:val="clear" w:color="auto" w:fill="FFFFFF"/>
          <w:lang w:eastAsia="ar-SA"/>
        </w:rPr>
        <w:t xml:space="preserve">. </w:t>
      </w:r>
    </w:p>
    <w:p w:rsidR="00C308A6" w:rsidRPr="00C308A6" w:rsidRDefault="00FA76D4" w:rsidP="00C308A6">
      <w:pPr>
        <w:widowControl w:val="0"/>
        <w:suppressAutoHyphens/>
        <w:spacing w:after="0" w:line="240" w:lineRule="auto"/>
        <w:ind w:firstLine="708"/>
        <w:jc w:val="both"/>
        <w:rPr>
          <w:rFonts w:ascii="Times New Roman" w:eastAsia="DejaVu Sans" w:hAnsi="Times New Roman" w:cs="Times New Roman"/>
          <w:color w:val="000000"/>
          <w:kern w:val="1"/>
          <w:sz w:val="26"/>
          <w:szCs w:val="26"/>
          <w:shd w:val="clear" w:color="auto" w:fill="FFFFFF"/>
          <w:lang w:eastAsia="ar-SA"/>
        </w:rPr>
      </w:pPr>
      <w:r>
        <w:rPr>
          <w:rFonts w:ascii="Times New Roman" w:eastAsia="DejaVu Sans" w:hAnsi="Times New Roman" w:cs="Times New Roman"/>
          <w:color w:val="000000"/>
          <w:kern w:val="1"/>
          <w:sz w:val="26"/>
          <w:szCs w:val="26"/>
          <w:shd w:val="clear" w:color="auto" w:fill="FFFFFF"/>
          <w:lang w:eastAsia="ar-SA"/>
        </w:rPr>
        <w:t>10. Специалисты администрации поселения</w:t>
      </w:r>
      <w:r w:rsidR="00C308A6" w:rsidRPr="00C308A6">
        <w:rPr>
          <w:rFonts w:ascii="Times New Roman" w:eastAsia="DejaVu Sans" w:hAnsi="Times New Roman" w:cs="Times New Roman"/>
          <w:color w:val="000000"/>
          <w:kern w:val="1"/>
          <w:sz w:val="26"/>
          <w:szCs w:val="26"/>
          <w:shd w:val="clear" w:color="auto" w:fill="FFFFFF"/>
          <w:lang w:eastAsia="ar-SA"/>
        </w:rPr>
        <w:t xml:space="preserve"> несут персональную ответственность за нарушение настоящего порядка </w:t>
      </w:r>
    </w:p>
    <w:p w:rsidR="00C308A6" w:rsidRPr="00C308A6" w:rsidRDefault="00C308A6" w:rsidP="00C308A6">
      <w:pPr>
        <w:widowControl w:val="0"/>
        <w:suppressAutoHyphens/>
        <w:spacing w:after="0" w:line="240" w:lineRule="auto"/>
        <w:ind w:firstLine="708"/>
        <w:jc w:val="both"/>
        <w:rPr>
          <w:rFonts w:ascii="Times New Roman" w:eastAsia="DejaVu Sans" w:hAnsi="Times New Roman" w:cs="Times New Roman"/>
          <w:b/>
          <w:color w:val="002060"/>
          <w:kern w:val="1"/>
          <w:sz w:val="26"/>
          <w:szCs w:val="26"/>
          <w:lang w:eastAsia="ar-SA"/>
        </w:rPr>
      </w:pPr>
      <w:r w:rsidRPr="00C308A6">
        <w:rPr>
          <w:rFonts w:ascii="Times New Roman" w:eastAsia="DejaVu Sans" w:hAnsi="Times New Roman" w:cs="Times New Roman"/>
          <w:color w:val="000000"/>
          <w:kern w:val="1"/>
          <w:sz w:val="26"/>
          <w:szCs w:val="26"/>
          <w:shd w:val="clear" w:color="auto" w:fill="FFFFFF"/>
          <w:lang w:eastAsia="ar-SA"/>
        </w:rPr>
        <w:t xml:space="preserve">11.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r w:rsidR="00FA76D4">
        <w:rPr>
          <w:rFonts w:ascii="Times New Roman" w:eastAsia="DejaVu Sans" w:hAnsi="Times New Roman" w:cs="Times New Roman"/>
          <w:color w:val="000000"/>
          <w:kern w:val="1"/>
          <w:sz w:val="26"/>
          <w:szCs w:val="26"/>
          <w:shd w:val="clear" w:color="auto" w:fill="FFFFFF"/>
          <w:lang w:eastAsia="ar-SA"/>
        </w:rPr>
        <w:t>.</w:t>
      </w:r>
    </w:p>
    <w:p w:rsidR="00C308A6" w:rsidRPr="00C308A6" w:rsidRDefault="00C308A6" w:rsidP="00C308A6">
      <w:pPr>
        <w:widowControl w:val="0"/>
        <w:tabs>
          <w:tab w:val="left" w:pos="993"/>
        </w:tabs>
        <w:suppressAutoHyphens/>
        <w:spacing w:after="480" w:line="360" w:lineRule="exact"/>
        <w:ind w:right="-1"/>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tabs>
          <w:tab w:val="left" w:pos="993"/>
        </w:tabs>
        <w:suppressAutoHyphens/>
        <w:spacing w:after="480" w:line="360" w:lineRule="exact"/>
        <w:ind w:right="-1"/>
        <w:jc w:val="both"/>
        <w:rPr>
          <w:rFonts w:ascii="Times New Roman" w:eastAsia="DejaVu Sans" w:hAnsi="Times New Roman" w:cs="Times New Roman"/>
          <w:color w:val="000000"/>
          <w:kern w:val="1"/>
          <w:sz w:val="26"/>
          <w:szCs w:val="26"/>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p w:rsidR="00C308A6" w:rsidRPr="00C308A6" w:rsidRDefault="00C308A6" w:rsidP="00C308A6">
      <w:pPr>
        <w:widowControl w:val="0"/>
        <w:suppressAutoHyphens/>
        <w:spacing w:after="0" w:line="240" w:lineRule="auto"/>
        <w:jc w:val="both"/>
        <w:rPr>
          <w:rFonts w:ascii="Times New Roman" w:eastAsia="DejaVu Sans" w:hAnsi="Times New Roman" w:cs="Times New Roman"/>
          <w:kern w:val="1"/>
          <w:sz w:val="26"/>
          <w:szCs w:val="26"/>
          <w:u w:val="single"/>
          <w:lang w:eastAsia="ar-SA"/>
        </w:rPr>
      </w:pPr>
    </w:p>
    <w:sectPr w:rsidR="00C308A6" w:rsidRPr="00C308A6" w:rsidSect="00C308A6">
      <w:pgSz w:w="11906" w:h="16838"/>
      <w:pgMar w:top="709" w:right="593"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Nimbus Sans L">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NTTimes/Cyrillic">
    <w:altName w:val="Arial Unicode MS"/>
    <w:charset w:val="80"/>
    <w:family w:val="auto"/>
    <w:pitch w:val="default"/>
    <w:sig w:usb0="00000000" w:usb1="00000000" w:usb2="00000000" w:usb3="00000000" w:csb0="00000000" w:csb1="00000000"/>
  </w:font>
  <w:font w:name="Lohit Hindi">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960"/>
        </w:tabs>
        <w:ind w:left="3960" w:hanging="360"/>
      </w:pPr>
      <w:rPr>
        <w:rFonts w:ascii="Symbol" w:hAnsi="Symbol" w:cs="StarSymbol"/>
        <w:sz w:val="18"/>
        <w:szCs w:val="18"/>
      </w:rPr>
    </w:lvl>
    <w:lvl w:ilvl="1">
      <w:start w:val="1"/>
      <w:numFmt w:val="bullet"/>
      <w:lvlText w:val=""/>
      <w:lvlJc w:val="left"/>
      <w:pPr>
        <w:tabs>
          <w:tab w:val="num" w:pos="-3600"/>
        </w:tabs>
        <w:ind w:left="3600" w:hanging="360"/>
      </w:pPr>
      <w:rPr>
        <w:rFonts w:ascii="Symbol" w:hAnsi="Symbol" w:cs="StarSymbol"/>
        <w:sz w:val="18"/>
        <w:szCs w:val="18"/>
      </w:rPr>
    </w:lvl>
    <w:lvl w:ilvl="2">
      <w:start w:val="1"/>
      <w:numFmt w:val="bullet"/>
      <w:lvlText w:val=""/>
      <w:lvlJc w:val="left"/>
      <w:pPr>
        <w:tabs>
          <w:tab w:val="num" w:pos="-5269"/>
        </w:tabs>
        <w:ind w:left="1211"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1800"/>
        </w:tabs>
        <w:ind w:left="1800" w:hanging="360"/>
      </w:pPr>
      <w:rPr>
        <w:rFonts w:ascii="Symbol" w:hAnsi="Symbol" w:cs="StarSymbol"/>
        <w:sz w:val="18"/>
        <w:szCs w:val="18"/>
      </w:rPr>
    </w:lvl>
    <w:lvl w:ilvl="7">
      <w:start w:val="1"/>
      <w:numFmt w:val="bullet"/>
      <w:lvlText w:val=""/>
      <w:lvlJc w:val="left"/>
      <w:pPr>
        <w:tabs>
          <w:tab w:val="num" w:pos="-1440"/>
        </w:tabs>
        <w:ind w:left="1440" w:hanging="360"/>
      </w:pPr>
      <w:rPr>
        <w:rFonts w:ascii="Symbol" w:hAnsi="Symbol" w:cs="StarSymbol"/>
        <w:sz w:val="18"/>
        <w:szCs w:val="18"/>
      </w:rPr>
    </w:lvl>
    <w:lvl w:ilvl="8">
      <w:start w:val="1"/>
      <w:numFmt w:val="bullet"/>
      <w:lvlText w:val=""/>
      <w:lvlJc w:val="left"/>
      <w:pPr>
        <w:tabs>
          <w:tab w:val="num" w:pos="-1080"/>
        </w:tabs>
        <w:ind w:left="1080" w:hanging="36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0"/>
        </w:tabs>
        <w:ind w:left="1429" w:hanging="36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2149" w:hanging="108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509" w:hanging="1440"/>
      </w:pPr>
    </w:lvl>
    <w:lvl w:ilvl="6">
      <w:start w:val="1"/>
      <w:numFmt w:val="decimal"/>
      <w:lvlText w:val="%1.%2.%3.%4.%5.%6.%7."/>
      <w:lvlJc w:val="left"/>
      <w:pPr>
        <w:tabs>
          <w:tab w:val="num" w:pos="0"/>
        </w:tabs>
        <w:ind w:left="2869" w:hanging="180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3229" w:hanging="2160"/>
      </w:pPr>
    </w:lvl>
  </w:abstractNum>
  <w:abstractNum w:abstractNumId="2">
    <w:nsid w:val="00000003"/>
    <w:multiLevelType w:val="multilevel"/>
    <w:tmpl w:val="00000003"/>
    <w:name w:val="WW8Num3"/>
    <w:lvl w:ilvl="0">
      <w:start w:val="2"/>
      <w:numFmt w:val="decimal"/>
      <w:lvlText w:val="%1."/>
      <w:lvlJc w:val="left"/>
      <w:pPr>
        <w:tabs>
          <w:tab w:val="num" w:pos="0"/>
        </w:tabs>
        <w:ind w:left="675" w:hanging="675"/>
      </w:pPr>
    </w:lvl>
    <w:lvl w:ilvl="1">
      <w:start w:val="1"/>
      <w:numFmt w:val="decimal"/>
      <w:lvlText w:val="%1.%2."/>
      <w:lvlJc w:val="left"/>
      <w:pPr>
        <w:tabs>
          <w:tab w:val="num" w:pos="0"/>
        </w:tabs>
        <w:ind w:left="90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600" w:hanging="2160"/>
      </w:pPr>
    </w:lvl>
  </w:abstractNum>
  <w:abstractNum w:abstractNumId="3">
    <w:nsid w:val="00000004"/>
    <w:multiLevelType w:val="multilevel"/>
    <w:tmpl w:val="00000004"/>
    <w:name w:val="WW8Num4"/>
    <w:lvl w:ilvl="0">
      <w:start w:val="2"/>
      <w:numFmt w:val="decimal"/>
      <w:lvlText w:val="%1."/>
      <w:lvlJc w:val="left"/>
      <w:pPr>
        <w:tabs>
          <w:tab w:val="num" w:pos="0"/>
        </w:tabs>
        <w:ind w:left="735" w:hanging="735"/>
      </w:pPr>
    </w:lvl>
    <w:lvl w:ilvl="1">
      <w:start w:val="4"/>
      <w:numFmt w:val="decimal"/>
      <w:lvlText w:val="%1.%2."/>
      <w:lvlJc w:val="left"/>
      <w:pPr>
        <w:tabs>
          <w:tab w:val="num" w:pos="0"/>
        </w:tabs>
        <w:ind w:left="1089" w:hanging="735"/>
      </w:pPr>
    </w:lvl>
    <w:lvl w:ilvl="2">
      <w:start w:val="1"/>
      <w:numFmt w:val="decimal"/>
      <w:lvlText w:val="%1.%2.%3."/>
      <w:lvlJc w:val="left"/>
      <w:pPr>
        <w:tabs>
          <w:tab w:val="num" w:pos="0"/>
        </w:tabs>
        <w:ind w:left="1443" w:hanging="735"/>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nsid w:val="00000005"/>
    <w:multiLevelType w:val="singleLevel"/>
    <w:tmpl w:val="00000005"/>
    <w:name w:val="WW8Num5"/>
    <w:lvl w:ilvl="0">
      <w:start w:val="1"/>
      <w:numFmt w:val="decimal"/>
      <w:lvlText w:val="%1."/>
      <w:lvlJc w:val="left"/>
      <w:pPr>
        <w:tabs>
          <w:tab w:val="num" w:pos="0"/>
        </w:tabs>
        <w:ind w:left="1428" w:hanging="360"/>
      </w:pPr>
    </w:lvl>
  </w:abstractNum>
  <w:abstractNum w:abstractNumId="5">
    <w:nsid w:val="00000006"/>
    <w:multiLevelType w:val="multilevel"/>
    <w:tmpl w:val="00000006"/>
    <w:name w:val="WW8Num6"/>
    <w:lvl w:ilvl="0">
      <w:start w:val="1"/>
      <w:numFmt w:val="decimal"/>
      <w:lvlText w:val="%1."/>
      <w:lvlJc w:val="left"/>
      <w:pPr>
        <w:tabs>
          <w:tab w:val="num" w:pos="0"/>
        </w:tabs>
        <w:ind w:left="900" w:hanging="360"/>
      </w:pPr>
      <w:rPr>
        <w:sz w:val="26"/>
        <w:szCs w:val="26"/>
      </w:rPr>
    </w:lvl>
    <w:lvl w:ilvl="1">
      <w:start w:val="1"/>
      <w:numFmt w:val="decimal"/>
      <w:lvlText w:val="%1.%2"/>
      <w:lvlJc w:val="left"/>
      <w:pPr>
        <w:tabs>
          <w:tab w:val="num" w:pos="0"/>
        </w:tabs>
        <w:ind w:left="1455" w:hanging="375"/>
      </w:pPr>
    </w:lvl>
    <w:lvl w:ilvl="2">
      <w:start w:val="1"/>
      <w:numFmt w:val="decimal"/>
      <w:lvlText w:val="%1.%2.%3"/>
      <w:lvlJc w:val="left"/>
      <w:pPr>
        <w:tabs>
          <w:tab w:val="num" w:pos="0"/>
        </w:tabs>
        <w:ind w:left="198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060" w:hanging="1080"/>
      </w:pPr>
    </w:lvl>
    <w:lvl w:ilvl="5">
      <w:start w:val="1"/>
      <w:numFmt w:val="decimal"/>
      <w:lvlText w:val="%1.%2.%3.%4.%5.%6"/>
      <w:lvlJc w:val="left"/>
      <w:pPr>
        <w:tabs>
          <w:tab w:val="num" w:pos="0"/>
        </w:tabs>
        <w:ind w:left="3780" w:hanging="144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860" w:hanging="1800"/>
      </w:pPr>
    </w:lvl>
    <w:lvl w:ilvl="8">
      <w:start w:val="1"/>
      <w:numFmt w:val="decimal"/>
      <w:lvlText w:val="%1.%2.%3.%4.%5.%6.%7.%8.%9"/>
      <w:lvlJc w:val="left"/>
      <w:pPr>
        <w:tabs>
          <w:tab w:val="num" w:pos="0"/>
        </w:tabs>
        <w:ind w:left="5580" w:hanging="2160"/>
      </w:pPr>
    </w:lvl>
  </w:abstractNum>
  <w:abstractNum w:abstractNumId="6">
    <w:nsid w:val="00000007"/>
    <w:multiLevelType w:val="singleLevel"/>
    <w:tmpl w:val="00000007"/>
    <w:name w:val="WW8Num7"/>
    <w:lvl w:ilvl="0">
      <w:start w:val="1"/>
      <w:numFmt w:val="decimal"/>
      <w:lvlText w:val="%1."/>
      <w:lvlJc w:val="left"/>
      <w:pPr>
        <w:tabs>
          <w:tab w:val="num" w:pos="0"/>
        </w:tabs>
        <w:ind w:left="1110" w:hanging="750"/>
      </w:p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Courier New" w:hAnsi="Courier New" w:cs="Courier New"/>
      </w:rPr>
    </w:lvl>
  </w:abstractNum>
  <w:abstractNum w:abstractNumId="8">
    <w:nsid w:val="00000009"/>
    <w:multiLevelType w:val="singleLevel"/>
    <w:tmpl w:val="00000009"/>
    <w:name w:val="WW8Num9"/>
    <w:lvl w:ilvl="0">
      <w:start w:val="1"/>
      <w:numFmt w:val="bullet"/>
      <w:lvlText w:val="-"/>
      <w:lvlJc w:val="left"/>
      <w:pPr>
        <w:tabs>
          <w:tab w:val="num" w:pos="0"/>
        </w:tabs>
        <w:ind w:left="1080" w:hanging="360"/>
      </w:pPr>
      <w:rPr>
        <w:rFonts w:ascii="Courier New" w:hAnsi="Courier New" w:cs="Courier New"/>
      </w:rPr>
    </w:lvl>
  </w:abstractNum>
  <w:abstractNum w:abstractNumId="9">
    <w:nsid w:val="0000000A"/>
    <w:multiLevelType w:val="multilevel"/>
    <w:tmpl w:val="0000000A"/>
    <w:name w:val="WW8Num10"/>
    <w:lvl w:ilvl="0">
      <w:start w:val="1"/>
      <w:numFmt w:val="bullet"/>
      <w:lvlText w:val="-"/>
      <w:lvlJc w:val="left"/>
      <w:pPr>
        <w:tabs>
          <w:tab w:val="num" w:pos="0"/>
        </w:tabs>
        <w:ind w:left="1110" w:hanging="750"/>
      </w:pPr>
      <w:rPr>
        <w:rFonts w:ascii="Courier New" w:hAnsi="Courier New"/>
        <w:b w:val="0"/>
      </w:rPr>
    </w:lvl>
    <w:lvl w:ilvl="1">
      <w:start w:val="1"/>
      <w:numFmt w:val="decimal"/>
      <w:lvlText w:val="%2."/>
      <w:lvlJc w:val="left"/>
      <w:pPr>
        <w:tabs>
          <w:tab w:val="num" w:pos="0"/>
        </w:tabs>
        <w:ind w:left="2265" w:hanging="1185"/>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1429" w:hanging="360"/>
      </w:pPr>
    </w:lvl>
    <w:lvl w:ilvl="1">
      <w:start w:val="1"/>
      <w:numFmt w:val="decimal"/>
      <w:lvlText w:val="%2."/>
      <w:lvlJc w:val="left"/>
      <w:pPr>
        <w:tabs>
          <w:tab w:val="num" w:pos="453"/>
        </w:tabs>
        <w:ind w:left="1353"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1">
    <w:nsid w:val="0000000C"/>
    <w:multiLevelType w:val="singleLevel"/>
    <w:tmpl w:val="0000000C"/>
    <w:name w:val="WW8Num12"/>
    <w:lvl w:ilvl="0">
      <w:start w:val="1"/>
      <w:numFmt w:val="decimal"/>
      <w:lvlText w:val="%1."/>
      <w:lvlJc w:val="left"/>
      <w:pPr>
        <w:tabs>
          <w:tab w:val="num" w:pos="0"/>
        </w:tabs>
        <w:ind w:left="1068"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A1D5566"/>
    <w:multiLevelType w:val="multilevel"/>
    <w:tmpl w:val="0000000B"/>
    <w:lvl w:ilvl="0">
      <w:start w:val="1"/>
      <w:numFmt w:val="decimal"/>
      <w:lvlText w:val="%1."/>
      <w:lvlJc w:val="left"/>
      <w:pPr>
        <w:tabs>
          <w:tab w:val="num" w:pos="0"/>
        </w:tabs>
        <w:ind w:left="1429" w:hanging="360"/>
      </w:pPr>
    </w:lvl>
    <w:lvl w:ilvl="1">
      <w:start w:val="1"/>
      <w:numFmt w:val="decimal"/>
      <w:lvlText w:val="%2."/>
      <w:lvlJc w:val="left"/>
      <w:pPr>
        <w:tabs>
          <w:tab w:val="num" w:pos="453"/>
        </w:tabs>
        <w:ind w:left="1353"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6">
    <w:nsid w:val="43973C8A"/>
    <w:multiLevelType w:val="multilevel"/>
    <w:tmpl w:val="8398D412"/>
    <w:lvl w:ilvl="0">
      <w:start w:val="1"/>
      <w:numFmt w:val="decimal"/>
      <w:lvlText w:val="%1."/>
      <w:lvlJc w:val="left"/>
      <w:pPr>
        <w:ind w:left="525" w:hanging="525"/>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50A8"/>
    <w:rsid w:val="000D2183"/>
    <w:rsid w:val="00122AF1"/>
    <w:rsid w:val="00150516"/>
    <w:rsid w:val="002550A8"/>
    <w:rsid w:val="002B2B45"/>
    <w:rsid w:val="002B570B"/>
    <w:rsid w:val="002D1FFD"/>
    <w:rsid w:val="002F7024"/>
    <w:rsid w:val="00417D9D"/>
    <w:rsid w:val="005337F4"/>
    <w:rsid w:val="005613C9"/>
    <w:rsid w:val="00703622"/>
    <w:rsid w:val="007D04A0"/>
    <w:rsid w:val="008E484E"/>
    <w:rsid w:val="00AB5E07"/>
    <w:rsid w:val="00BF276D"/>
    <w:rsid w:val="00C308A6"/>
    <w:rsid w:val="00C84D6F"/>
    <w:rsid w:val="00CA4EE2"/>
    <w:rsid w:val="00D27E2C"/>
    <w:rsid w:val="00D57DCD"/>
    <w:rsid w:val="00E3173A"/>
    <w:rsid w:val="00E4399E"/>
    <w:rsid w:val="00ED3429"/>
    <w:rsid w:val="00EF33A6"/>
    <w:rsid w:val="00FA76D4"/>
    <w:rsid w:val="00FB3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08A6"/>
  </w:style>
  <w:style w:type="character" w:customStyle="1" w:styleId="WW8Num1z0">
    <w:name w:val="WW8Num1z0"/>
    <w:rsid w:val="00C308A6"/>
    <w:rPr>
      <w:rFonts w:ascii="Symbol" w:hAnsi="Symbol" w:cs="StarSymbol"/>
      <w:sz w:val="18"/>
      <w:szCs w:val="18"/>
    </w:rPr>
  </w:style>
  <w:style w:type="character" w:customStyle="1" w:styleId="WW8Num6z0">
    <w:name w:val="WW8Num6z0"/>
    <w:rsid w:val="00C308A6"/>
    <w:rPr>
      <w:sz w:val="26"/>
      <w:szCs w:val="26"/>
    </w:rPr>
  </w:style>
  <w:style w:type="character" w:customStyle="1" w:styleId="WW8Num8z0">
    <w:name w:val="WW8Num8z0"/>
    <w:rsid w:val="00C308A6"/>
    <w:rPr>
      <w:rFonts w:ascii="Courier New" w:hAnsi="Courier New" w:cs="Courier New"/>
    </w:rPr>
  </w:style>
  <w:style w:type="character" w:customStyle="1" w:styleId="WW8Num9z0">
    <w:name w:val="WW8Num9z0"/>
    <w:rsid w:val="00C308A6"/>
    <w:rPr>
      <w:rFonts w:ascii="Courier New" w:hAnsi="Courier New" w:cs="Courier New"/>
    </w:rPr>
  </w:style>
  <w:style w:type="character" w:customStyle="1" w:styleId="WW8Num10z0">
    <w:name w:val="WW8Num10z0"/>
    <w:rsid w:val="00C308A6"/>
    <w:rPr>
      <w:b w:val="0"/>
    </w:rPr>
  </w:style>
  <w:style w:type="character" w:customStyle="1" w:styleId="WW8Num13z0">
    <w:name w:val="WW8Num13z0"/>
    <w:rsid w:val="00C308A6"/>
    <w:rPr>
      <w:rFonts w:ascii="Symbol" w:hAnsi="Symbol" w:cs="StarSymbol"/>
      <w:sz w:val="18"/>
      <w:szCs w:val="18"/>
    </w:rPr>
  </w:style>
  <w:style w:type="character" w:customStyle="1" w:styleId="Absatz-Standardschriftart">
    <w:name w:val="Absatz-Standardschriftart"/>
    <w:rsid w:val="00C308A6"/>
  </w:style>
  <w:style w:type="character" w:customStyle="1" w:styleId="WW-Absatz-Standardschriftart">
    <w:name w:val="WW-Absatz-Standardschriftart"/>
    <w:rsid w:val="00C308A6"/>
  </w:style>
  <w:style w:type="character" w:customStyle="1" w:styleId="WW-Absatz-Standardschriftart1">
    <w:name w:val="WW-Absatz-Standardschriftart1"/>
    <w:rsid w:val="00C308A6"/>
  </w:style>
  <w:style w:type="character" w:customStyle="1" w:styleId="WW-Absatz-Standardschriftart11">
    <w:name w:val="WW-Absatz-Standardschriftart11"/>
    <w:rsid w:val="00C308A6"/>
  </w:style>
  <w:style w:type="character" w:customStyle="1" w:styleId="WW-Absatz-Standardschriftart111">
    <w:name w:val="WW-Absatz-Standardschriftart111"/>
    <w:rsid w:val="00C308A6"/>
  </w:style>
  <w:style w:type="character" w:customStyle="1" w:styleId="WW-Absatz-Standardschriftart1111">
    <w:name w:val="WW-Absatz-Standardschriftart1111"/>
    <w:rsid w:val="00C308A6"/>
  </w:style>
  <w:style w:type="character" w:customStyle="1" w:styleId="WW-Absatz-Standardschriftart11111">
    <w:name w:val="WW-Absatz-Standardschriftart11111"/>
    <w:rsid w:val="00C308A6"/>
  </w:style>
  <w:style w:type="character" w:customStyle="1" w:styleId="WW-Absatz-Standardschriftart111111">
    <w:name w:val="WW-Absatz-Standardschriftart111111"/>
    <w:rsid w:val="00C308A6"/>
  </w:style>
  <w:style w:type="character" w:customStyle="1" w:styleId="WW-Absatz-Standardschriftart1111111">
    <w:name w:val="WW-Absatz-Standardschriftart1111111"/>
    <w:rsid w:val="00C308A6"/>
  </w:style>
  <w:style w:type="character" w:customStyle="1" w:styleId="WW-Absatz-Standardschriftart11111111">
    <w:name w:val="WW-Absatz-Standardschriftart11111111"/>
    <w:rsid w:val="00C308A6"/>
  </w:style>
  <w:style w:type="character" w:customStyle="1" w:styleId="WW-Absatz-Standardschriftart111111111">
    <w:name w:val="WW-Absatz-Standardschriftart111111111"/>
    <w:rsid w:val="00C308A6"/>
  </w:style>
  <w:style w:type="character" w:customStyle="1" w:styleId="WW-Absatz-Standardschriftart1111111111">
    <w:name w:val="WW-Absatz-Standardschriftart1111111111"/>
    <w:rsid w:val="00C308A6"/>
  </w:style>
  <w:style w:type="character" w:customStyle="1" w:styleId="WW8Num2z0">
    <w:name w:val="WW8Num2z0"/>
    <w:rsid w:val="00C308A6"/>
    <w:rPr>
      <w:b w:val="0"/>
    </w:rPr>
  </w:style>
  <w:style w:type="character" w:customStyle="1" w:styleId="WW8Num7z0">
    <w:name w:val="WW8Num7z0"/>
    <w:rsid w:val="00C308A6"/>
    <w:rPr>
      <w:sz w:val="26"/>
      <w:szCs w:val="26"/>
    </w:rPr>
  </w:style>
  <w:style w:type="character" w:customStyle="1" w:styleId="WW8Num11z0">
    <w:name w:val="WW8Num11z0"/>
    <w:rsid w:val="00C308A6"/>
    <w:rPr>
      <w:rFonts w:ascii="Courier New" w:hAnsi="Courier New" w:cs="Courier New"/>
    </w:rPr>
  </w:style>
  <w:style w:type="character" w:customStyle="1" w:styleId="10">
    <w:name w:val="Основной шрифт абзаца1"/>
    <w:rsid w:val="00C308A6"/>
  </w:style>
  <w:style w:type="character" w:customStyle="1" w:styleId="WW-Absatz-Standardschriftart11111111111">
    <w:name w:val="WW-Absatz-Standardschriftart11111111111"/>
    <w:rsid w:val="00C308A6"/>
  </w:style>
  <w:style w:type="character" w:customStyle="1" w:styleId="WW-Absatz-Standardschriftart111111111111">
    <w:name w:val="WW-Absatz-Standardschriftart111111111111"/>
    <w:rsid w:val="00C308A6"/>
  </w:style>
  <w:style w:type="character" w:customStyle="1" w:styleId="WW-Absatz-Standardschriftart1111111111111">
    <w:name w:val="WW-Absatz-Standardschriftart1111111111111"/>
    <w:rsid w:val="00C308A6"/>
  </w:style>
  <w:style w:type="character" w:customStyle="1" w:styleId="WW-Absatz-Standardschriftart11111111111111">
    <w:name w:val="WW-Absatz-Standardschriftart11111111111111"/>
    <w:rsid w:val="00C308A6"/>
  </w:style>
  <w:style w:type="character" w:customStyle="1" w:styleId="WW-Absatz-Standardschriftart111111111111111">
    <w:name w:val="WW-Absatz-Standardschriftart111111111111111"/>
    <w:rsid w:val="00C308A6"/>
  </w:style>
  <w:style w:type="character" w:customStyle="1" w:styleId="WW-Absatz-Standardschriftart1111111111111111">
    <w:name w:val="WW-Absatz-Standardschriftart1111111111111111"/>
    <w:rsid w:val="00C308A6"/>
  </w:style>
  <w:style w:type="character" w:customStyle="1" w:styleId="WW-Absatz-Standardschriftart11111111111111111">
    <w:name w:val="WW-Absatz-Standardschriftart11111111111111111"/>
    <w:rsid w:val="00C308A6"/>
  </w:style>
  <w:style w:type="character" w:customStyle="1" w:styleId="WW-Absatz-Standardschriftart111111111111111111">
    <w:name w:val="WW-Absatz-Standardschriftart111111111111111111"/>
    <w:rsid w:val="00C308A6"/>
  </w:style>
  <w:style w:type="character" w:customStyle="1" w:styleId="WW-Absatz-Standardschriftart1111111111111111111">
    <w:name w:val="WW-Absatz-Standardschriftart1111111111111111111"/>
    <w:rsid w:val="00C308A6"/>
  </w:style>
  <w:style w:type="character" w:customStyle="1" w:styleId="WW-Absatz-Standardschriftart11111111111111111111">
    <w:name w:val="WW-Absatz-Standardschriftart11111111111111111111"/>
    <w:rsid w:val="00C308A6"/>
  </w:style>
  <w:style w:type="character" w:customStyle="1" w:styleId="WW-Absatz-Standardschriftart111111111111111111111">
    <w:name w:val="WW-Absatz-Standardschriftart111111111111111111111"/>
    <w:rsid w:val="00C308A6"/>
  </w:style>
  <w:style w:type="character" w:customStyle="1" w:styleId="WW-Absatz-Standardschriftart1111111111111111111111">
    <w:name w:val="WW-Absatz-Standardschriftart1111111111111111111111"/>
    <w:rsid w:val="00C308A6"/>
  </w:style>
  <w:style w:type="character" w:customStyle="1" w:styleId="a3">
    <w:name w:val="Маркеры списка"/>
    <w:rsid w:val="00C308A6"/>
    <w:rPr>
      <w:rFonts w:ascii="StarSymbol" w:eastAsia="StarSymbol" w:hAnsi="StarSymbol" w:cs="StarSymbol"/>
      <w:sz w:val="18"/>
      <w:szCs w:val="18"/>
    </w:rPr>
  </w:style>
  <w:style w:type="character" w:customStyle="1" w:styleId="a4">
    <w:name w:val="Символ нумерации"/>
    <w:rsid w:val="00C308A6"/>
  </w:style>
  <w:style w:type="character" w:styleId="a5">
    <w:name w:val="Hyperlink"/>
    <w:rsid w:val="00C308A6"/>
    <w:rPr>
      <w:color w:val="000080"/>
      <w:u w:val="single"/>
    </w:rPr>
  </w:style>
  <w:style w:type="character" w:customStyle="1" w:styleId="WW8Num14z0">
    <w:name w:val="WW8Num14z0"/>
    <w:rsid w:val="00C308A6"/>
    <w:rPr>
      <w:sz w:val="26"/>
      <w:szCs w:val="26"/>
    </w:rPr>
  </w:style>
  <w:style w:type="character" w:customStyle="1" w:styleId="WW8Num9z2">
    <w:name w:val="WW8Num9z2"/>
    <w:rsid w:val="00C308A6"/>
    <w:rPr>
      <w:rFonts w:ascii="Wingdings" w:hAnsi="Wingdings" w:cs="Wingdings"/>
    </w:rPr>
  </w:style>
  <w:style w:type="character" w:customStyle="1" w:styleId="WW8Num9z3">
    <w:name w:val="WW8Num9z3"/>
    <w:rsid w:val="00C308A6"/>
    <w:rPr>
      <w:rFonts w:ascii="Symbol" w:hAnsi="Symbol" w:cs="Symbol"/>
    </w:rPr>
  </w:style>
  <w:style w:type="character" w:customStyle="1" w:styleId="WW8Num16z0">
    <w:name w:val="WW8Num16z0"/>
    <w:rsid w:val="00C308A6"/>
    <w:rPr>
      <w:rFonts w:ascii="Courier New" w:hAnsi="Courier New" w:cs="Courier New"/>
    </w:rPr>
  </w:style>
  <w:style w:type="character" w:customStyle="1" w:styleId="WW8Num16z2">
    <w:name w:val="WW8Num16z2"/>
    <w:rsid w:val="00C308A6"/>
    <w:rPr>
      <w:rFonts w:ascii="Wingdings" w:hAnsi="Wingdings" w:cs="Wingdings"/>
    </w:rPr>
  </w:style>
  <w:style w:type="character" w:customStyle="1" w:styleId="WW8Num16z3">
    <w:name w:val="WW8Num16z3"/>
    <w:rsid w:val="00C308A6"/>
    <w:rPr>
      <w:rFonts w:ascii="Symbol" w:hAnsi="Symbol" w:cs="Symbol"/>
    </w:rPr>
  </w:style>
  <w:style w:type="character" w:customStyle="1" w:styleId="WW8Num4z0">
    <w:name w:val="WW8Num4z0"/>
    <w:rsid w:val="00C308A6"/>
    <w:rPr>
      <w:rFonts w:ascii="Courier New" w:hAnsi="Courier New" w:cs="Courier New"/>
    </w:rPr>
  </w:style>
  <w:style w:type="paragraph" w:customStyle="1" w:styleId="a6">
    <w:name w:val="Заголовок"/>
    <w:basedOn w:val="a"/>
    <w:next w:val="a7"/>
    <w:rsid w:val="00C308A6"/>
    <w:pPr>
      <w:keepNext/>
      <w:widowControl w:val="0"/>
      <w:suppressAutoHyphens/>
      <w:spacing w:before="240" w:after="120" w:line="240" w:lineRule="auto"/>
    </w:pPr>
    <w:rPr>
      <w:rFonts w:ascii="Nimbus Sans L" w:eastAsia="DejaVu Sans" w:hAnsi="Nimbus Sans L" w:cs="DejaVu Sans"/>
      <w:kern w:val="1"/>
      <w:sz w:val="28"/>
      <w:szCs w:val="28"/>
      <w:lang w:eastAsia="ar-SA"/>
    </w:rPr>
  </w:style>
  <w:style w:type="paragraph" w:styleId="a7">
    <w:name w:val="Body Text"/>
    <w:basedOn w:val="a"/>
    <w:link w:val="a8"/>
    <w:rsid w:val="00C308A6"/>
    <w:pPr>
      <w:widowControl w:val="0"/>
      <w:suppressAutoHyphens/>
      <w:spacing w:after="120" w:line="240" w:lineRule="auto"/>
    </w:pPr>
    <w:rPr>
      <w:rFonts w:ascii="NTTimes/Cyrillic" w:eastAsia="DejaVu Sans" w:hAnsi="NTTimes/Cyrillic" w:cs="NTTimes/Cyrillic"/>
      <w:kern w:val="1"/>
      <w:sz w:val="24"/>
      <w:szCs w:val="24"/>
      <w:lang w:eastAsia="ar-SA"/>
    </w:rPr>
  </w:style>
  <w:style w:type="character" w:customStyle="1" w:styleId="a8">
    <w:name w:val="Основной текст Знак"/>
    <w:basedOn w:val="a0"/>
    <w:link w:val="a7"/>
    <w:rsid w:val="00C308A6"/>
    <w:rPr>
      <w:rFonts w:ascii="NTTimes/Cyrillic" w:eastAsia="DejaVu Sans" w:hAnsi="NTTimes/Cyrillic" w:cs="NTTimes/Cyrillic"/>
      <w:kern w:val="1"/>
      <w:sz w:val="24"/>
      <w:szCs w:val="24"/>
      <w:lang w:eastAsia="ar-SA"/>
    </w:rPr>
  </w:style>
  <w:style w:type="paragraph" w:styleId="a9">
    <w:name w:val="List"/>
    <w:basedOn w:val="a7"/>
    <w:rsid w:val="00C308A6"/>
    <w:rPr>
      <w:rFonts w:ascii="Times New Roman" w:hAnsi="Times New Roman" w:cs="Times New Roman"/>
    </w:rPr>
  </w:style>
  <w:style w:type="paragraph" w:customStyle="1" w:styleId="2">
    <w:name w:val="Название2"/>
    <w:basedOn w:val="a6"/>
    <w:next w:val="aa"/>
    <w:rsid w:val="00C308A6"/>
  </w:style>
  <w:style w:type="paragraph" w:customStyle="1" w:styleId="20">
    <w:name w:val="Указатель2"/>
    <w:basedOn w:val="a"/>
    <w:rsid w:val="00C308A6"/>
    <w:pPr>
      <w:widowControl w:val="0"/>
      <w:suppressLineNumbers/>
      <w:suppressAutoHyphens/>
      <w:spacing w:after="0" w:line="240" w:lineRule="auto"/>
    </w:pPr>
    <w:rPr>
      <w:rFonts w:ascii="NTTimes/Cyrillic" w:eastAsia="DejaVu Sans" w:hAnsi="NTTimes/Cyrillic" w:cs="Lohit Hindi"/>
      <w:kern w:val="1"/>
      <w:sz w:val="24"/>
      <w:szCs w:val="24"/>
      <w:lang w:eastAsia="ar-SA"/>
    </w:rPr>
  </w:style>
  <w:style w:type="paragraph" w:styleId="aa">
    <w:name w:val="Subtitle"/>
    <w:basedOn w:val="a6"/>
    <w:next w:val="a7"/>
    <w:link w:val="ab"/>
    <w:qFormat/>
    <w:rsid w:val="00C308A6"/>
    <w:pPr>
      <w:jc w:val="center"/>
    </w:pPr>
    <w:rPr>
      <w:i/>
      <w:iCs/>
    </w:rPr>
  </w:style>
  <w:style w:type="character" w:customStyle="1" w:styleId="ab">
    <w:name w:val="Подзаголовок Знак"/>
    <w:basedOn w:val="a0"/>
    <w:link w:val="aa"/>
    <w:rsid w:val="00C308A6"/>
    <w:rPr>
      <w:rFonts w:ascii="Nimbus Sans L" w:eastAsia="DejaVu Sans" w:hAnsi="Nimbus Sans L" w:cs="DejaVu Sans"/>
      <w:i/>
      <w:iCs/>
      <w:kern w:val="1"/>
      <w:sz w:val="28"/>
      <w:szCs w:val="28"/>
      <w:lang w:eastAsia="ar-SA"/>
    </w:rPr>
  </w:style>
  <w:style w:type="paragraph" w:customStyle="1" w:styleId="11">
    <w:name w:val="Название1"/>
    <w:basedOn w:val="a"/>
    <w:rsid w:val="00C308A6"/>
    <w:pPr>
      <w:widowControl w:val="0"/>
      <w:suppressLineNumbers/>
      <w:suppressAutoHyphens/>
      <w:spacing w:before="120" w:after="120" w:line="240" w:lineRule="auto"/>
    </w:pPr>
    <w:rPr>
      <w:rFonts w:ascii="NTTimes/Cyrillic" w:eastAsia="DejaVu Sans" w:hAnsi="NTTimes/Cyrillic" w:cs="NTTimes/Cyrillic"/>
      <w:i/>
      <w:iCs/>
      <w:kern w:val="1"/>
      <w:sz w:val="24"/>
      <w:szCs w:val="24"/>
      <w:lang w:eastAsia="ar-SA"/>
    </w:rPr>
  </w:style>
  <w:style w:type="paragraph" w:customStyle="1" w:styleId="12">
    <w:name w:val="Указатель1"/>
    <w:basedOn w:val="a"/>
    <w:rsid w:val="00C308A6"/>
    <w:pPr>
      <w:widowControl w:val="0"/>
      <w:suppressLineNumbers/>
      <w:suppressAutoHyphens/>
      <w:spacing w:after="0" w:line="240" w:lineRule="auto"/>
    </w:pPr>
    <w:rPr>
      <w:rFonts w:ascii="NTTimes/Cyrillic" w:eastAsia="DejaVu Sans" w:hAnsi="NTTimes/Cyrillic" w:cs="NTTimes/Cyrillic"/>
      <w:kern w:val="1"/>
      <w:sz w:val="24"/>
      <w:szCs w:val="24"/>
      <w:lang w:eastAsia="ar-SA"/>
    </w:rPr>
  </w:style>
  <w:style w:type="paragraph" w:customStyle="1" w:styleId="ac">
    <w:name w:val="Содержимое таблицы"/>
    <w:basedOn w:val="a"/>
    <w:rsid w:val="00C308A6"/>
    <w:pPr>
      <w:widowControl w:val="0"/>
      <w:suppressLineNumbers/>
      <w:suppressAutoHyphens/>
      <w:spacing w:after="0" w:line="240" w:lineRule="auto"/>
    </w:pPr>
    <w:rPr>
      <w:rFonts w:ascii="NTTimes/Cyrillic" w:eastAsia="DejaVu Sans" w:hAnsi="NTTimes/Cyrillic" w:cs="NTTimes/Cyrillic"/>
      <w:kern w:val="1"/>
      <w:sz w:val="24"/>
      <w:szCs w:val="24"/>
      <w:lang w:eastAsia="ar-SA"/>
    </w:rPr>
  </w:style>
  <w:style w:type="paragraph" w:customStyle="1" w:styleId="ad">
    <w:name w:val="Заголовок таблицы"/>
    <w:basedOn w:val="ac"/>
    <w:rsid w:val="00C308A6"/>
    <w:pPr>
      <w:jc w:val="center"/>
    </w:pPr>
    <w:rPr>
      <w:b/>
      <w:bCs/>
    </w:rPr>
  </w:style>
  <w:style w:type="paragraph" w:customStyle="1" w:styleId="ConsPlusNormal">
    <w:name w:val="ConsPlusNormal"/>
    <w:rsid w:val="00C308A6"/>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C30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4"/>
      <w:szCs w:val="24"/>
      <w:lang w:eastAsia="ar-SA"/>
    </w:rPr>
  </w:style>
  <w:style w:type="character" w:customStyle="1" w:styleId="HTML0">
    <w:name w:val="Стандартный HTML Знак"/>
    <w:basedOn w:val="a0"/>
    <w:link w:val="HTML"/>
    <w:rsid w:val="00C308A6"/>
    <w:rPr>
      <w:rFonts w:ascii="Courier New" w:eastAsia="DejaVu Sans" w:hAnsi="Courier New" w:cs="Courier New"/>
      <w:kern w:val="1"/>
      <w:sz w:val="24"/>
      <w:szCs w:val="24"/>
      <w:lang w:eastAsia="ar-SA"/>
    </w:rPr>
  </w:style>
  <w:style w:type="paragraph" w:styleId="ae">
    <w:name w:val="Balloon Text"/>
    <w:basedOn w:val="a"/>
    <w:link w:val="af"/>
    <w:uiPriority w:val="99"/>
    <w:semiHidden/>
    <w:unhideWhenUsed/>
    <w:rsid w:val="00C308A6"/>
    <w:pPr>
      <w:widowControl w:val="0"/>
      <w:suppressAutoHyphens/>
      <w:spacing w:after="0" w:line="240" w:lineRule="auto"/>
    </w:pPr>
    <w:rPr>
      <w:rFonts w:ascii="Tahoma" w:eastAsia="DejaVu Sans" w:hAnsi="Tahoma" w:cs="Tahoma"/>
      <w:kern w:val="1"/>
      <w:sz w:val="16"/>
      <w:szCs w:val="16"/>
      <w:lang w:eastAsia="ar-SA"/>
    </w:rPr>
  </w:style>
  <w:style w:type="character" w:customStyle="1" w:styleId="af">
    <w:name w:val="Текст выноски Знак"/>
    <w:basedOn w:val="a0"/>
    <w:link w:val="ae"/>
    <w:uiPriority w:val="99"/>
    <w:semiHidden/>
    <w:rsid w:val="00C308A6"/>
    <w:rPr>
      <w:rFonts w:ascii="Tahoma" w:eastAsia="DejaVu Sans" w:hAnsi="Tahoma" w:cs="Tahoma"/>
      <w:kern w:val="1"/>
      <w:sz w:val="16"/>
      <w:szCs w:val="16"/>
      <w:lang w:eastAsia="ar-SA"/>
    </w:rPr>
  </w:style>
  <w:style w:type="character" w:styleId="af0">
    <w:name w:val="FollowedHyperlink"/>
    <w:basedOn w:val="a0"/>
    <w:uiPriority w:val="99"/>
    <w:semiHidden/>
    <w:unhideWhenUsed/>
    <w:rsid w:val="00C308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08A6"/>
  </w:style>
  <w:style w:type="character" w:customStyle="1" w:styleId="WW8Num1z0">
    <w:name w:val="WW8Num1z0"/>
    <w:rsid w:val="00C308A6"/>
    <w:rPr>
      <w:rFonts w:ascii="Symbol" w:hAnsi="Symbol" w:cs="StarSymbol"/>
      <w:sz w:val="18"/>
      <w:szCs w:val="18"/>
    </w:rPr>
  </w:style>
  <w:style w:type="character" w:customStyle="1" w:styleId="WW8Num6z0">
    <w:name w:val="WW8Num6z0"/>
    <w:rsid w:val="00C308A6"/>
    <w:rPr>
      <w:sz w:val="26"/>
      <w:szCs w:val="26"/>
    </w:rPr>
  </w:style>
  <w:style w:type="character" w:customStyle="1" w:styleId="WW8Num8z0">
    <w:name w:val="WW8Num8z0"/>
    <w:rsid w:val="00C308A6"/>
    <w:rPr>
      <w:rFonts w:ascii="Courier New" w:hAnsi="Courier New" w:cs="Courier New"/>
    </w:rPr>
  </w:style>
  <w:style w:type="character" w:customStyle="1" w:styleId="WW8Num9z0">
    <w:name w:val="WW8Num9z0"/>
    <w:rsid w:val="00C308A6"/>
    <w:rPr>
      <w:rFonts w:ascii="Courier New" w:hAnsi="Courier New" w:cs="Courier New"/>
    </w:rPr>
  </w:style>
  <w:style w:type="character" w:customStyle="1" w:styleId="WW8Num10z0">
    <w:name w:val="WW8Num10z0"/>
    <w:rsid w:val="00C308A6"/>
    <w:rPr>
      <w:b w:val="0"/>
    </w:rPr>
  </w:style>
  <w:style w:type="character" w:customStyle="1" w:styleId="WW8Num13z0">
    <w:name w:val="WW8Num13z0"/>
    <w:rsid w:val="00C308A6"/>
    <w:rPr>
      <w:rFonts w:ascii="Symbol" w:hAnsi="Symbol" w:cs="StarSymbol"/>
      <w:sz w:val="18"/>
      <w:szCs w:val="18"/>
    </w:rPr>
  </w:style>
  <w:style w:type="character" w:customStyle="1" w:styleId="Absatz-Standardschriftart">
    <w:name w:val="Absatz-Standardschriftart"/>
    <w:rsid w:val="00C308A6"/>
  </w:style>
  <w:style w:type="character" w:customStyle="1" w:styleId="WW-Absatz-Standardschriftart">
    <w:name w:val="WW-Absatz-Standardschriftart"/>
    <w:rsid w:val="00C308A6"/>
  </w:style>
  <w:style w:type="character" w:customStyle="1" w:styleId="WW-Absatz-Standardschriftart1">
    <w:name w:val="WW-Absatz-Standardschriftart1"/>
    <w:rsid w:val="00C308A6"/>
  </w:style>
  <w:style w:type="character" w:customStyle="1" w:styleId="WW-Absatz-Standardschriftart11">
    <w:name w:val="WW-Absatz-Standardschriftart11"/>
    <w:rsid w:val="00C308A6"/>
  </w:style>
  <w:style w:type="character" w:customStyle="1" w:styleId="WW-Absatz-Standardschriftart111">
    <w:name w:val="WW-Absatz-Standardschriftart111"/>
    <w:rsid w:val="00C308A6"/>
  </w:style>
  <w:style w:type="character" w:customStyle="1" w:styleId="WW-Absatz-Standardschriftart1111">
    <w:name w:val="WW-Absatz-Standardschriftart1111"/>
    <w:rsid w:val="00C308A6"/>
  </w:style>
  <w:style w:type="character" w:customStyle="1" w:styleId="WW-Absatz-Standardschriftart11111">
    <w:name w:val="WW-Absatz-Standardschriftart11111"/>
    <w:rsid w:val="00C308A6"/>
  </w:style>
  <w:style w:type="character" w:customStyle="1" w:styleId="WW-Absatz-Standardschriftart111111">
    <w:name w:val="WW-Absatz-Standardschriftart111111"/>
    <w:rsid w:val="00C308A6"/>
  </w:style>
  <w:style w:type="character" w:customStyle="1" w:styleId="WW-Absatz-Standardschriftart1111111">
    <w:name w:val="WW-Absatz-Standardschriftart1111111"/>
    <w:rsid w:val="00C308A6"/>
  </w:style>
  <w:style w:type="character" w:customStyle="1" w:styleId="WW-Absatz-Standardschriftart11111111">
    <w:name w:val="WW-Absatz-Standardschriftart11111111"/>
    <w:rsid w:val="00C308A6"/>
  </w:style>
  <w:style w:type="character" w:customStyle="1" w:styleId="WW-Absatz-Standardschriftart111111111">
    <w:name w:val="WW-Absatz-Standardschriftart111111111"/>
    <w:rsid w:val="00C308A6"/>
  </w:style>
  <w:style w:type="character" w:customStyle="1" w:styleId="WW-Absatz-Standardschriftart1111111111">
    <w:name w:val="WW-Absatz-Standardschriftart1111111111"/>
    <w:rsid w:val="00C308A6"/>
  </w:style>
  <w:style w:type="character" w:customStyle="1" w:styleId="WW8Num2z0">
    <w:name w:val="WW8Num2z0"/>
    <w:rsid w:val="00C308A6"/>
    <w:rPr>
      <w:b w:val="0"/>
    </w:rPr>
  </w:style>
  <w:style w:type="character" w:customStyle="1" w:styleId="WW8Num7z0">
    <w:name w:val="WW8Num7z0"/>
    <w:rsid w:val="00C308A6"/>
    <w:rPr>
      <w:sz w:val="26"/>
      <w:szCs w:val="26"/>
    </w:rPr>
  </w:style>
  <w:style w:type="character" w:customStyle="1" w:styleId="WW8Num11z0">
    <w:name w:val="WW8Num11z0"/>
    <w:rsid w:val="00C308A6"/>
    <w:rPr>
      <w:rFonts w:ascii="Courier New" w:hAnsi="Courier New" w:cs="Courier New"/>
    </w:rPr>
  </w:style>
  <w:style w:type="character" w:customStyle="1" w:styleId="10">
    <w:name w:val="Основной шрифт абзаца1"/>
    <w:rsid w:val="00C308A6"/>
  </w:style>
  <w:style w:type="character" w:customStyle="1" w:styleId="WW-Absatz-Standardschriftart11111111111">
    <w:name w:val="WW-Absatz-Standardschriftart11111111111"/>
    <w:rsid w:val="00C308A6"/>
  </w:style>
  <w:style w:type="character" w:customStyle="1" w:styleId="WW-Absatz-Standardschriftart111111111111">
    <w:name w:val="WW-Absatz-Standardschriftart111111111111"/>
    <w:rsid w:val="00C308A6"/>
  </w:style>
  <w:style w:type="character" w:customStyle="1" w:styleId="WW-Absatz-Standardschriftart1111111111111">
    <w:name w:val="WW-Absatz-Standardschriftart1111111111111"/>
    <w:rsid w:val="00C308A6"/>
  </w:style>
  <w:style w:type="character" w:customStyle="1" w:styleId="WW-Absatz-Standardschriftart11111111111111">
    <w:name w:val="WW-Absatz-Standardschriftart11111111111111"/>
    <w:rsid w:val="00C308A6"/>
  </w:style>
  <w:style w:type="character" w:customStyle="1" w:styleId="WW-Absatz-Standardschriftart111111111111111">
    <w:name w:val="WW-Absatz-Standardschriftart111111111111111"/>
    <w:rsid w:val="00C308A6"/>
  </w:style>
  <w:style w:type="character" w:customStyle="1" w:styleId="WW-Absatz-Standardschriftart1111111111111111">
    <w:name w:val="WW-Absatz-Standardschriftart1111111111111111"/>
    <w:rsid w:val="00C308A6"/>
  </w:style>
  <w:style w:type="character" w:customStyle="1" w:styleId="WW-Absatz-Standardschriftart11111111111111111">
    <w:name w:val="WW-Absatz-Standardschriftart11111111111111111"/>
    <w:rsid w:val="00C308A6"/>
  </w:style>
  <w:style w:type="character" w:customStyle="1" w:styleId="WW-Absatz-Standardschriftart111111111111111111">
    <w:name w:val="WW-Absatz-Standardschriftart111111111111111111"/>
    <w:rsid w:val="00C308A6"/>
  </w:style>
  <w:style w:type="character" w:customStyle="1" w:styleId="WW-Absatz-Standardschriftart1111111111111111111">
    <w:name w:val="WW-Absatz-Standardschriftart1111111111111111111"/>
    <w:rsid w:val="00C308A6"/>
  </w:style>
  <w:style w:type="character" w:customStyle="1" w:styleId="WW-Absatz-Standardschriftart11111111111111111111">
    <w:name w:val="WW-Absatz-Standardschriftart11111111111111111111"/>
    <w:rsid w:val="00C308A6"/>
  </w:style>
  <w:style w:type="character" w:customStyle="1" w:styleId="WW-Absatz-Standardschriftart111111111111111111111">
    <w:name w:val="WW-Absatz-Standardschriftart111111111111111111111"/>
    <w:rsid w:val="00C308A6"/>
  </w:style>
  <w:style w:type="character" w:customStyle="1" w:styleId="WW-Absatz-Standardschriftart1111111111111111111111">
    <w:name w:val="WW-Absatz-Standardschriftart1111111111111111111111"/>
    <w:rsid w:val="00C308A6"/>
  </w:style>
  <w:style w:type="character" w:customStyle="1" w:styleId="a3">
    <w:name w:val="Маркеры списка"/>
    <w:rsid w:val="00C308A6"/>
    <w:rPr>
      <w:rFonts w:ascii="StarSymbol" w:eastAsia="StarSymbol" w:hAnsi="StarSymbol" w:cs="StarSymbol"/>
      <w:sz w:val="18"/>
      <w:szCs w:val="18"/>
    </w:rPr>
  </w:style>
  <w:style w:type="character" w:customStyle="1" w:styleId="a4">
    <w:name w:val="Символ нумерации"/>
    <w:rsid w:val="00C308A6"/>
  </w:style>
  <w:style w:type="character" w:styleId="a5">
    <w:name w:val="Hyperlink"/>
    <w:rsid w:val="00C308A6"/>
    <w:rPr>
      <w:color w:val="000080"/>
      <w:u w:val="single"/>
      <w:lang/>
    </w:rPr>
  </w:style>
  <w:style w:type="character" w:customStyle="1" w:styleId="WW8Num14z0">
    <w:name w:val="WW8Num14z0"/>
    <w:rsid w:val="00C308A6"/>
    <w:rPr>
      <w:sz w:val="26"/>
      <w:szCs w:val="26"/>
    </w:rPr>
  </w:style>
  <w:style w:type="character" w:customStyle="1" w:styleId="WW8Num9z2">
    <w:name w:val="WW8Num9z2"/>
    <w:rsid w:val="00C308A6"/>
    <w:rPr>
      <w:rFonts w:ascii="Wingdings" w:hAnsi="Wingdings" w:cs="Wingdings"/>
    </w:rPr>
  </w:style>
  <w:style w:type="character" w:customStyle="1" w:styleId="WW8Num9z3">
    <w:name w:val="WW8Num9z3"/>
    <w:rsid w:val="00C308A6"/>
    <w:rPr>
      <w:rFonts w:ascii="Symbol" w:hAnsi="Symbol" w:cs="Symbol"/>
    </w:rPr>
  </w:style>
  <w:style w:type="character" w:customStyle="1" w:styleId="WW8Num16z0">
    <w:name w:val="WW8Num16z0"/>
    <w:rsid w:val="00C308A6"/>
    <w:rPr>
      <w:rFonts w:ascii="Courier New" w:hAnsi="Courier New" w:cs="Courier New"/>
    </w:rPr>
  </w:style>
  <w:style w:type="character" w:customStyle="1" w:styleId="WW8Num16z2">
    <w:name w:val="WW8Num16z2"/>
    <w:rsid w:val="00C308A6"/>
    <w:rPr>
      <w:rFonts w:ascii="Wingdings" w:hAnsi="Wingdings" w:cs="Wingdings"/>
    </w:rPr>
  </w:style>
  <w:style w:type="character" w:customStyle="1" w:styleId="WW8Num16z3">
    <w:name w:val="WW8Num16z3"/>
    <w:rsid w:val="00C308A6"/>
    <w:rPr>
      <w:rFonts w:ascii="Symbol" w:hAnsi="Symbol" w:cs="Symbol"/>
    </w:rPr>
  </w:style>
  <w:style w:type="character" w:customStyle="1" w:styleId="WW8Num4z0">
    <w:name w:val="WW8Num4z0"/>
    <w:rsid w:val="00C308A6"/>
    <w:rPr>
      <w:rFonts w:ascii="Courier New" w:hAnsi="Courier New" w:cs="Courier New"/>
    </w:rPr>
  </w:style>
  <w:style w:type="paragraph" w:customStyle="1" w:styleId="a6">
    <w:name w:val="Заголовок"/>
    <w:basedOn w:val="a"/>
    <w:next w:val="a7"/>
    <w:rsid w:val="00C308A6"/>
    <w:pPr>
      <w:keepNext/>
      <w:widowControl w:val="0"/>
      <w:suppressAutoHyphens/>
      <w:spacing w:before="240" w:after="120" w:line="240" w:lineRule="auto"/>
    </w:pPr>
    <w:rPr>
      <w:rFonts w:ascii="Nimbus Sans L" w:eastAsia="DejaVu Sans" w:hAnsi="Nimbus Sans L" w:cs="DejaVu Sans"/>
      <w:kern w:val="1"/>
      <w:sz w:val="28"/>
      <w:szCs w:val="28"/>
      <w:lang w:eastAsia="ar-SA"/>
    </w:rPr>
  </w:style>
  <w:style w:type="paragraph" w:styleId="a7">
    <w:name w:val="Body Text"/>
    <w:basedOn w:val="a"/>
    <w:link w:val="a8"/>
    <w:rsid w:val="00C308A6"/>
    <w:pPr>
      <w:widowControl w:val="0"/>
      <w:suppressAutoHyphens/>
      <w:spacing w:after="120" w:line="240" w:lineRule="auto"/>
    </w:pPr>
    <w:rPr>
      <w:rFonts w:ascii="NTTimes/Cyrillic" w:eastAsia="DejaVu Sans" w:hAnsi="NTTimes/Cyrillic" w:cs="NTTimes/Cyrillic"/>
      <w:kern w:val="1"/>
      <w:sz w:val="24"/>
      <w:szCs w:val="24"/>
      <w:lang w:eastAsia="ar-SA"/>
    </w:rPr>
  </w:style>
  <w:style w:type="character" w:customStyle="1" w:styleId="a8">
    <w:name w:val="Основной текст Знак"/>
    <w:basedOn w:val="a0"/>
    <w:link w:val="a7"/>
    <w:rsid w:val="00C308A6"/>
    <w:rPr>
      <w:rFonts w:ascii="NTTimes/Cyrillic" w:eastAsia="DejaVu Sans" w:hAnsi="NTTimes/Cyrillic" w:cs="NTTimes/Cyrillic"/>
      <w:kern w:val="1"/>
      <w:sz w:val="24"/>
      <w:szCs w:val="24"/>
      <w:lang w:eastAsia="ar-SA"/>
    </w:rPr>
  </w:style>
  <w:style w:type="paragraph" w:styleId="a9">
    <w:name w:val="List"/>
    <w:basedOn w:val="a7"/>
    <w:rsid w:val="00C308A6"/>
    <w:rPr>
      <w:rFonts w:ascii="Times New Roman" w:hAnsi="Times New Roman" w:cs="Times New Roman"/>
    </w:rPr>
  </w:style>
  <w:style w:type="paragraph" w:customStyle="1" w:styleId="2">
    <w:name w:val="Название2"/>
    <w:basedOn w:val="a6"/>
    <w:next w:val="aa"/>
    <w:rsid w:val="00C308A6"/>
  </w:style>
  <w:style w:type="paragraph" w:customStyle="1" w:styleId="20">
    <w:name w:val="Указатель2"/>
    <w:basedOn w:val="a"/>
    <w:rsid w:val="00C308A6"/>
    <w:pPr>
      <w:widowControl w:val="0"/>
      <w:suppressLineNumbers/>
      <w:suppressAutoHyphens/>
      <w:spacing w:after="0" w:line="240" w:lineRule="auto"/>
    </w:pPr>
    <w:rPr>
      <w:rFonts w:ascii="NTTimes/Cyrillic" w:eastAsia="DejaVu Sans" w:hAnsi="NTTimes/Cyrillic" w:cs="Lohit Hindi"/>
      <w:kern w:val="1"/>
      <w:sz w:val="24"/>
      <w:szCs w:val="24"/>
      <w:lang w:eastAsia="ar-SA"/>
    </w:rPr>
  </w:style>
  <w:style w:type="paragraph" w:styleId="aa">
    <w:name w:val="Subtitle"/>
    <w:basedOn w:val="a6"/>
    <w:next w:val="a7"/>
    <w:link w:val="ab"/>
    <w:qFormat/>
    <w:rsid w:val="00C308A6"/>
    <w:pPr>
      <w:jc w:val="center"/>
    </w:pPr>
    <w:rPr>
      <w:i/>
      <w:iCs/>
    </w:rPr>
  </w:style>
  <w:style w:type="character" w:customStyle="1" w:styleId="ab">
    <w:name w:val="Подзаголовок Знак"/>
    <w:basedOn w:val="a0"/>
    <w:link w:val="aa"/>
    <w:rsid w:val="00C308A6"/>
    <w:rPr>
      <w:rFonts w:ascii="Nimbus Sans L" w:eastAsia="DejaVu Sans" w:hAnsi="Nimbus Sans L" w:cs="DejaVu Sans"/>
      <w:i/>
      <w:iCs/>
      <w:kern w:val="1"/>
      <w:sz w:val="28"/>
      <w:szCs w:val="28"/>
      <w:lang w:eastAsia="ar-SA"/>
    </w:rPr>
  </w:style>
  <w:style w:type="paragraph" w:customStyle="1" w:styleId="11">
    <w:name w:val="Название1"/>
    <w:basedOn w:val="a"/>
    <w:rsid w:val="00C308A6"/>
    <w:pPr>
      <w:widowControl w:val="0"/>
      <w:suppressLineNumbers/>
      <w:suppressAutoHyphens/>
      <w:spacing w:before="120" w:after="120" w:line="240" w:lineRule="auto"/>
    </w:pPr>
    <w:rPr>
      <w:rFonts w:ascii="NTTimes/Cyrillic" w:eastAsia="DejaVu Sans" w:hAnsi="NTTimes/Cyrillic" w:cs="NTTimes/Cyrillic"/>
      <w:i/>
      <w:iCs/>
      <w:kern w:val="1"/>
      <w:sz w:val="24"/>
      <w:szCs w:val="24"/>
      <w:lang w:eastAsia="ar-SA"/>
    </w:rPr>
  </w:style>
  <w:style w:type="paragraph" w:customStyle="1" w:styleId="12">
    <w:name w:val="Указатель1"/>
    <w:basedOn w:val="a"/>
    <w:rsid w:val="00C308A6"/>
    <w:pPr>
      <w:widowControl w:val="0"/>
      <w:suppressLineNumbers/>
      <w:suppressAutoHyphens/>
      <w:spacing w:after="0" w:line="240" w:lineRule="auto"/>
    </w:pPr>
    <w:rPr>
      <w:rFonts w:ascii="NTTimes/Cyrillic" w:eastAsia="DejaVu Sans" w:hAnsi="NTTimes/Cyrillic" w:cs="NTTimes/Cyrillic"/>
      <w:kern w:val="1"/>
      <w:sz w:val="24"/>
      <w:szCs w:val="24"/>
      <w:lang w:eastAsia="ar-SA"/>
    </w:rPr>
  </w:style>
  <w:style w:type="paragraph" w:customStyle="1" w:styleId="ac">
    <w:name w:val="Содержимое таблицы"/>
    <w:basedOn w:val="a"/>
    <w:rsid w:val="00C308A6"/>
    <w:pPr>
      <w:widowControl w:val="0"/>
      <w:suppressLineNumbers/>
      <w:suppressAutoHyphens/>
      <w:spacing w:after="0" w:line="240" w:lineRule="auto"/>
    </w:pPr>
    <w:rPr>
      <w:rFonts w:ascii="NTTimes/Cyrillic" w:eastAsia="DejaVu Sans" w:hAnsi="NTTimes/Cyrillic" w:cs="NTTimes/Cyrillic"/>
      <w:kern w:val="1"/>
      <w:sz w:val="24"/>
      <w:szCs w:val="24"/>
      <w:lang w:eastAsia="ar-SA"/>
    </w:rPr>
  </w:style>
  <w:style w:type="paragraph" w:customStyle="1" w:styleId="ad">
    <w:name w:val="Заголовок таблицы"/>
    <w:basedOn w:val="ac"/>
    <w:rsid w:val="00C308A6"/>
    <w:pPr>
      <w:jc w:val="center"/>
    </w:pPr>
    <w:rPr>
      <w:b/>
      <w:bCs/>
    </w:rPr>
  </w:style>
  <w:style w:type="paragraph" w:customStyle="1" w:styleId="ConsPlusNormal">
    <w:name w:val="ConsPlusNormal"/>
    <w:rsid w:val="00C308A6"/>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C30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4"/>
      <w:szCs w:val="24"/>
      <w:lang w:eastAsia="ar-SA"/>
    </w:rPr>
  </w:style>
  <w:style w:type="character" w:customStyle="1" w:styleId="HTML0">
    <w:name w:val="Стандартный HTML Знак"/>
    <w:basedOn w:val="a0"/>
    <w:link w:val="HTML"/>
    <w:rsid w:val="00C308A6"/>
    <w:rPr>
      <w:rFonts w:ascii="Courier New" w:eastAsia="DejaVu Sans" w:hAnsi="Courier New" w:cs="Courier New"/>
      <w:kern w:val="1"/>
      <w:sz w:val="24"/>
      <w:szCs w:val="24"/>
      <w:lang w:eastAsia="ar-SA"/>
    </w:rPr>
  </w:style>
  <w:style w:type="paragraph" w:styleId="ae">
    <w:name w:val="Balloon Text"/>
    <w:basedOn w:val="a"/>
    <w:link w:val="af"/>
    <w:uiPriority w:val="99"/>
    <w:semiHidden/>
    <w:unhideWhenUsed/>
    <w:rsid w:val="00C308A6"/>
    <w:pPr>
      <w:widowControl w:val="0"/>
      <w:suppressAutoHyphens/>
      <w:spacing w:after="0" w:line="240" w:lineRule="auto"/>
    </w:pPr>
    <w:rPr>
      <w:rFonts w:ascii="Tahoma" w:eastAsia="DejaVu Sans" w:hAnsi="Tahoma" w:cs="Tahoma"/>
      <w:kern w:val="1"/>
      <w:sz w:val="16"/>
      <w:szCs w:val="16"/>
      <w:lang w:eastAsia="ar-SA"/>
    </w:rPr>
  </w:style>
  <w:style w:type="character" w:customStyle="1" w:styleId="af">
    <w:name w:val="Текст выноски Знак"/>
    <w:basedOn w:val="a0"/>
    <w:link w:val="ae"/>
    <w:uiPriority w:val="99"/>
    <w:semiHidden/>
    <w:rsid w:val="00C308A6"/>
    <w:rPr>
      <w:rFonts w:ascii="Tahoma" w:eastAsia="DejaVu Sans" w:hAnsi="Tahoma" w:cs="Tahoma"/>
      <w:kern w:val="1"/>
      <w:sz w:val="16"/>
      <w:szCs w:val="16"/>
      <w:lang w:eastAsia="ar-SA"/>
    </w:rPr>
  </w:style>
  <w:style w:type="character" w:styleId="af0">
    <w:name w:val="FollowedHyperlink"/>
    <w:basedOn w:val="a0"/>
    <w:uiPriority w:val="99"/>
    <w:semiHidden/>
    <w:unhideWhenUsed/>
    <w:rsid w:val="00C308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6805863F820639305B48671E1CCE5D518AAC51A72BCD1FDC3AC9AF25CD208F7B05DF1077CDC13972g1J" TargetMode="External"/><Relationship Id="rId13" Type="http://schemas.openxmlformats.org/officeDocument/2006/relationships/hyperlink" Target="consultantplus://offline/ref=BB7696041BBD264D58CE5E3227D19BC542BBDB6F67316E6180D4CF6951h5c2L" TargetMode="External"/><Relationship Id="rId18" Type="http://schemas.openxmlformats.org/officeDocument/2006/relationships/hyperlink" Target="consultantplus://offline/ref=035D7495CB99CB060DE5C7F8438B6A38C811CE6CF87EFFFF1D23D309E0Z3oD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3F6805863F820639305B48671E1CCE5D5189AC52AE2CCD1FDC3AC9AF25CD208F7B05DF1077CDC23E72g3J" TargetMode="External"/><Relationship Id="rId12" Type="http://schemas.openxmlformats.org/officeDocument/2006/relationships/hyperlink" Target="consultantplus://offline/ref=F34FE659C525530D00821E97573A837E2F8DD0D5AE15C6A5A61EA3F3853DD8B829BB8E38B5698FC3bAvCE" TargetMode="External"/><Relationship Id="rId17" Type="http://schemas.openxmlformats.org/officeDocument/2006/relationships/hyperlink" Target="consultantplus://offline/ref=035D7495CB99CB060DE5C7FB51E73637CD1B9764F67CFDAD457C8854B7344A5B6FF0D7D42CF8B67A38C7B5ZAo5L" TargetMode="External"/><Relationship Id="rId2" Type="http://schemas.openxmlformats.org/officeDocument/2006/relationships/numbering" Target="numbering.xml"/><Relationship Id="rId16" Type="http://schemas.openxmlformats.org/officeDocument/2006/relationships/hyperlink" Target="consultantplus://offline/ref=035D7495CB99CB060DE5C7FB51E73637CD1B9764F67CFDAD457C8854B7344A5B6FF0D7D42CF8B67A38C7B6ZAoF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34FE659C525530D00821E97573A837E2F8DD5DAAC1FC6A5A61EA3F3853DD8B829BB8E38B5698EC6bAv9E" TargetMode="External"/><Relationship Id="rId5" Type="http://schemas.openxmlformats.org/officeDocument/2006/relationships/webSettings" Target="webSettings.xml"/><Relationship Id="rId15" Type="http://schemas.openxmlformats.org/officeDocument/2006/relationships/hyperlink" Target="consultantplus://offline/ref=035D7495CB99CB060DE5C7FB51E73637CD1B9764F67CFDAD457C8854B7344A5B6FF0D7D42CF8B67A38C7B6ZAoFL" TargetMode="External"/><Relationship Id="rId10" Type="http://schemas.openxmlformats.org/officeDocument/2006/relationships/hyperlink" Target="consultantplus://offline/ref=266B02FF4B354349FA0FD51A5DBE9838F98D7B61B59F05353941EA09C20320J" TargetMode="External"/><Relationship Id="rId19" Type="http://schemas.openxmlformats.org/officeDocument/2006/relationships/hyperlink" Target="http://www.novosysoevskoe.ru" TargetMode="External"/><Relationship Id="rId4" Type="http://schemas.openxmlformats.org/officeDocument/2006/relationships/settings" Target="settings.xml"/><Relationship Id="rId9" Type="http://schemas.openxmlformats.org/officeDocument/2006/relationships/hyperlink" Target="consultantplus://offline/ref=1A6A7BC711BC895CD38FF29FF01A9DBDB1DA7818ACAA3337B022A4D8859F9F61EE0C9420139F5D09x5bFE" TargetMode="External"/><Relationship Id="rId14" Type="http://schemas.openxmlformats.org/officeDocument/2006/relationships/hyperlink" Target="consultantplus://offline/ref=E6CF62AE6D02AC17225B19A5F1E0AF634026746D59451CBBDB53A4A5FD000A125160D3F471F2AE0BG2n6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80D4-851D-4C7F-A94B-B9A8D69C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29</Pages>
  <Words>9734</Words>
  <Characters>55487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8</cp:revision>
  <cp:lastPrinted>2018-10-26T11:14:00Z</cp:lastPrinted>
  <dcterms:created xsi:type="dcterms:W3CDTF">2018-10-26T05:02:00Z</dcterms:created>
  <dcterms:modified xsi:type="dcterms:W3CDTF">2018-10-30T06:05:00Z</dcterms:modified>
</cp:coreProperties>
</file>